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7E" w:rsidRPr="00DE1414" w:rsidRDefault="0020657E" w:rsidP="0020657E">
      <w:pPr>
        <w:pBdr>
          <w:top w:val="single" w:sz="4" w:space="1" w:color="auto"/>
          <w:left w:val="single" w:sz="4" w:space="4" w:color="auto"/>
          <w:bottom w:val="single" w:sz="4" w:space="1" w:color="auto"/>
          <w:right w:val="single" w:sz="4" w:space="2" w:color="auto"/>
        </w:pBdr>
        <w:jc w:val="center"/>
        <w:rPr>
          <w:rFonts w:asciiTheme="minorHAnsi" w:hAnsiTheme="minorHAnsi"/>
          <w:sz w:val="22"/>
          <w:szCs w:val="22"/>
        </w:rPr>
      </w:pPr>
      <w:r w:rsidRPr="00DE1414">
        <w:rPr>
          <w:rFonts w:asciiTheme="minorHAnsi" w:hAnsiTheme="minorHAnsi"/>
          <w:noProof/>
          <w:sz w:val="22"/>
          <w:szCs w:val="22"/>
        </w:rPr>
        <w:drawing>
          <wp:inline distT="0" distB="0" distL="0" distR="0">
            <wp:extent cx="3340100" cy="1054100"/>
            <wp:effectExtent l="19050" t="0" r="0" b="0"/>
            <wp:docPr id="3" name="Picture 1" descr="i-jh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hulogo"/>
                    <pic:cNvPicPr>
                      <a:picLocks noChangeAspect="1" noChangeArrowheads="1"/>
                    </pic:cNvPicPr>
                  </pic:nvPicPr>
                  <pic:blipFill>
                    <a:blip r:embed="rId9"/>
                    <a:srcRect/>
                    <a:stretch>
                      <a:fillRect/>
                    </a:stretch>
                  </pic:blipFill>
                  <pic:spPr bwMode="auto">
                    <a:xfrm>
                      <a:off x="0" y="0"/>
                      <a:ext cx="3340100" cy="1054100"/>
                    </a:xfrm>
                    <a:prstGeom prst="rect">
                      <a:avLst/>
                    </a:prstGeom>
                    <a:noFill/>
                    <a:ln w="9525">
                      <a:noFill/>
                      <a:miter lim="800000"/>
                      <a:headEnd/>
                      <a:tailEnd/>
                    </a:ln>
                  </pic:spPr>
                </pic:pic>
              </a:graphicData>
            </a:graphic>
          </wp:inline>
        </w:drawing>
      </w:r>
    </w:p>
    <w:p w:rsidR="0020657E" w:rsidRPr="00DE1414" w:rsidRDefault="0020657E"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20657E" w:rsidRDefault="0020657E" w:rsidP="0020657E">
      <w:pPr>
        <w:pBdr>
          <w:top w:val="single" w:sz="4" w:space="1" w:color="auto"/>
          <w:left w:val="single" w:sz="4" w:space="4" w:color="auto"/>
          <w:bottom w:val="single" w:sz="4" w:space="1" w:color="auto"/>
          <w:right w:val="single" w:sz="4" w:space="2" w:color="auto"/>
        </w:pBdr>
        <w:jc w:val="center"/>
        <w:rPr>
          <w:rFonts w:asciiTheme="minorHAnsi" w:hAnsiTheme="minorHAnsi"/>
          <w:sz w:val="22"/>
          <w:szCs w:val="22"/>
        </w:rPr>
      </w:pPr>
    </w:p>
    <w:p w:rsidR="00DE1414" w:rsidRDefault="00DE1414" w:rsidP="0020657E">
      <w:pPr>
        <w:pBdr>
          <w:top w:val="single" w:sz="4" w:space="1" w:color="auto"/>
          <w:left w:val="single" w:sz="4" w:space="4" w:color="auto"/>
          <w:bottom w:val="single" w:sz="4" w:space="1" w:color="auto"/>
          <w:right w:val="single" w:sz="4" w:space="2" w:color="auto"/>
        </w:pBdr>
        <w:jc w:val="center"/>
        <w:rPr>
          <w:rFonts w:asciiTheme="minorHAnsi" w:hAnsiTheme="minorHAnsi"/>
          <w:sz w:val="22"/>
          <w:szCs w:val="22"/>
        </w:rPr>
      </w:pPr>
    </w:p>
    <w:p w:rsidR="00DE1414" w:rsidRPr="00DE1414" w:rsidRDefault="00DE1414" w:rsidP="0020657E">
      <w:pPr>
        <w:pBdr>
          <w:top w:val="single" w:sz="4" w:space="1" w:color="auto"/>
          <w:left w:val="single" w:sz="4" w:space="4" w:color="auto"/>
          <w:bottom w:val="single" w:sz="4" w:space="1" w:color="auto"/>
          <w:right w:val="single" w:sz="4" w:space="2" w:color="auto"/>
        </w:pBdr>
        <w:jc w:val="center"/>
        <w:rPr>
          <w:rFonts w:asciiTheme="minorHAnsi" w:hAnsiTheme="minorHAnsi"/>
          <w:sz w:val="22"/>
          <w:szCs w:val="22"/>
        </w:rPr>
      </w:pPr>
    </w:p>
    <w:p w:rsidR="0020657E" w:rsidRDefault="0020657E"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DE1414" w:rsidRDefault="00DE1414"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DE1414" w:rsidRPr="00DE1414" w:rsidRDefault="00DE1414"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20657E" w:rsidRPr="00DE1414" w:rsidRDefault="005915BD" w:rsidP="0020657E">
      <w:pPr>
        <w:pBdr>
          <w:top w:val="single" w:sz="4" w:space="1" w:color="auto"/>
          <w:left w:val="single" w:sz="4" w:space="4" w:color="auto"/>
          <w:bottom w:val="single" w:sz="4" w:space="1" w:color="auto"/>
          <w:right w:val="single" w:sz="4" w:space="2" w:color="auto"/>
        </w:pBdr>
        <w:jc w:val="center"/>
        <w:rPr>
          <w:rFonts w:asciiTheme="minorHAnsi" w:hAnsiTheme="minorHAnsi"/>
          <w:sz w:val="72"/>
          <w:szCs w:val="72"/>
        </w:rPr>
      </w:pPr>
      <w:r>
        <w:rPr>
          <w:rFonts w:asciiTheme="minorHAnsi" w:hAnsiTheme="minorHAnsi"/>
          <w:sz w:val="72"/>
          <w:szCs w:val="72"/>
        </w:rPr>
        <w:t>OPTOMETRY</w:t>
      </w:r>
      <w:r w:rsidR="0020657E" w:rsidRPr="00DE1414">
        <w:rPr>
          <w:rFonts w:asciiTheme="minorHAnsi" w:hAnsiTheme="minorHAnsi"/>
          <w:sz w:val="72"/>
          <w:szCs w:val="72"/>
        </w:rPr>
        <w:t xml:space="preserve"> SCHOOL</w:t>
      </w:r>
    </w:p>
    <w:p w:rsidR="0020657E" w:rsidRPr="00DE1414" w:rsidRDefault="0020657E" w:rsidP="0020657E">
      <w:pPr>
        <w:pBdr>
          <w:top w:val="single" w:sz="4" w:space="1" w:color="auto"/>
          <w:left w:val="single" w:sz="4" w:space="4" w:color="auto"/>
          <w:bottom w:val="single" w:sz="4" w:space="1" w:color="auto"/>
          <w:right w:val="single" w:sz="4" w:space="2" w:color="auto"/>
        </w:pBdr>
        <w:jc w:val="center"/>
        <w:rPr>
          <w:rFonts w:asciiTheme="minorHAnsi" w:hAnsiTheme="minorHAnsi"/>
          <w:sz w:val="72"/>
          <w:szCs w:val="72"/>
        </w:rPr>
      </w:pPr>
      <w:r w:rsidRPr="00DE1414">
        <w:rPr>
          <w:rFonts w:asciiTheme="minorHAnsi" w:hAnsiTheme="minorHAnsi"/>
          <w:sz w:val="72"/>
          <w:szCs w:val="72"/>
        </w:rPr>
        <w:t>PLANNING GUIDE</w:t>
      </w:r>
    </w:p>
    <w:p w:rsidR="0020657E" w:rsidRPr="00DE1414" w:rsidRDefault="0020657E"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20657E" w:rsidRPr="00DE1414" w:rsidRDefault="0020657E"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20657E" w:rsidRPr="00DE1414" w:rsidRDefault="0020657E"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20657E" w:rsidRPr="00DE1414" w:rsidRDefault="0020657E"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20657E" w:rsidRDefault="0020657E"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DE1414" w:rsidRDefault="00DE1414"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DE1414" w:rsidRDefault="00DE1414"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DE1414" w:rsidRPr="00DE1414" w:rsidRDefault="00DE1414"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20657E" w:rsidRPr="00DE1414" w:rsidRDefault="0020657E"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20657E" w:rsidRPr="00DE1414" w:rsidRDefault="0020657E"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20657E" w:rsidRPr="00DE1414" w:rsidRDefault="0020657E"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DE1414" w:rsidRPr="00DE1414" w:rsidRDefault="00DE1414" w:rsidP="0020657E">
      <w:pPr>
        <w:pBdr>
          <w:top w:val="single" w:sz="4" w:space="1" w:color="auto"/>
          <w:left w:val="single" w:sz="4" w:space="4" w:color="auto"/>
          <w:bottom w:val="single" w:sz="4" w:space="1" w:color="auto"/>
          <w:right w:val="single" w:sz="4" w:space="2" w:color="auto"/>
        </w:pBdr>
        <w:rPr>
          <w:rFonts w:asciiTheme="minorHAnsi" w:hAnsiTheme="minorHAnsi"/>
          <w:sz w:val="22"/>
          <w:szCs w:val="22"/>
        </w:rPr>
      </w:pPr>
    </w:p>
    <w:p w:rsidR="0020657E" w:rsidRPr="00DE1414" w:rsidRDefault="0020657E" w:rsidP="0020657E">
      <w:pPr>
        <w:pBdr>
          <w:top w:val="single" w:sz="4" w:space="1" w:color="auto"/>
          <w:left w:val="single" w:sz="4" w:space="4" w:color="auto"/>
          <w:bottom w:val="single" w:sz="4" w:space="1" w:color="auto"/>
          <w:right w:val="single" w:sz="4" w:space="2" w:color="auto"/>
        </w:pBdr>
        <w:rPr>
          <w:rFonts w:asciiTheme="minorHAnsi" w:hAnsiTheme="minorHAnsi"/>
          <w:sz w:val="28"/>
          <w:szCs w:val="28"/>
        </w:rPr>
      </w:pPr>
    </w:p>
    <w:p w:rsidR="0020657E" w:rsidRPr="00DE1414" w:rsidRDefault="0020657E" w:rsidP="0020657E">
      <w:pPr>
        <w:pStyle w:val="Heading2"/>
        <w:pBdr>
          <w:top w:val="single" w:sz="4" w:space="1" w:color="auto"/>
          <w:left w:val="single" w:sz="4" w:space="4" w:color="auto"/>
          <w:bottom w:val="single" w:sz="4" w:space="1" w:color="auto"/>
          <w:right w:val="single" w:sz="4" w:space="2" w:color="auto"/>
        </w:pBdr>
        <w:spacing w:after="0"/>
        <w:jc w:val="center"/>
        <w:rPr>
          <w:rFonts w:asciiTheme="minorHAnsi" w:hAnsiTheme="minorHAnsi"/>
          <w:b w:val="0"/>
          <w:i w:val="0"/>
        </w:rPr>
      </w:pPr>
      <w:r w:rsidRPr="00DE1414">
        <w:rPr>
          <w:rFonts w:asciiTheme="minorHAnsi" w:hAnsiTheme="minorHAnsi"/>
          <w:b w:val="0"/>
          <w:i w:val="0"/>
        </w:rPr>
        <w:t>THE JOHNS HOPKINS UNIVERSITY</w:t>
      </w:r>
    </w:p>
    <w:p w:rsidR="0020657E" w:rsidRPr="00DE1414" w:rsidRDefault="0020657E" w:rsidP="0020657E">
      <w:pPr>
        <w:pStyle w:val="BodyText"/>
        <w:pBdr>
          <w:top w:val="single" w:sz="4" w:space="1" w:color="auto"/>
          <w:left w:val="single" w:sz="4" w:space="4" w:color="auto"/>
          <w:bottom w:val="single" w:sz="4" w:space="1" w:color="auto"/>
          <w:right w:val="single" w:sz="4" w:space="2" w:color="auto"/>
        </w:pBdr>
        <w:spacing w:after="0"/>
        <w:jc w:val="center"/>
        <w:rPr>
          <w:rFonts w:asciiTheme="minorHAnsi" w:hAnsiTheme="minorHAnsi"/>
          <w:sz w:val="28"/>
          <w:szCs w:val="28"/>
        </w:rPr>
      </w:pPr>
      <w:r w:rsidRPr="00DE1414">
        <w:rPr>
          <w:rFonts w:asciiTheme="minorHAnsi" w:hAnsiTheme="minorHAnsi"/>
          <w:sz w:val="28"/>
          <w:szCs w:val="28"/>
        </w:rPr>
        <w:t>OFFICE OF PRE-PROFESSIONAL PROGRAMS AND ADVISING</w:t>
      </w:r>
    </w:p>
    <w:p w:rsidR="0020657E" w:rsidRPr="00DE1414" w:rsidRDefault="0020657E" w:rsidP="0020657E">
      <w:pPr>
        <w:pStyle w:val="BodyText"/>
        <w:pBdr>
          <w:top w:val="single" w:sz="4" w:space="1" w:color="auto"/>
          <w:left w:val="single" w:sz="4" w:space="4" w:color="auto"/>
          <w:bottom w:val="single" w:sz="4" w:space="1" w:color="auto"/>
          <w:right w:val="single" w:sz="4" w:space="2" w:color="auto"/>
        </w:pBdr>
        <w:spacing w:after="0"/>
        <w:jc w:val="center"/>
        <w:rPr>
          <w:rFonts w:asciiTheme="minorHAnsi" w:hAnsiTheme="minorHAnsi"/>
          <w:sz w:val="28"/>
          <w:szCs w:val="28"/>
        </w:rPr>
      </w:pPr>
      <w:r w:rsidRPr="00DE1414">
        <w:rPr>
          <w:rFonts w:asciiTheme="minorHAnsi" w:hAnsiTheme="minorHAnsi"/>
          <w:sz w:val="28"/>
          <w:szCs w:val="28"/>
        </w:rPr>
        <w:t>Garland Hall, Suite 300</w:t>
      </w:r>
    </w:p>
    <w:p w:rsidR="0020657E" w:rsidRPr="00DE1414" w:rsidRDefault="0020657E" w:rsidP="0020657E">
      <w:pPr>
        <w:pStyle w:val="BodyText"/>
        <w:pBdr>
          <w:top w:val="single" w:sz="4" w:space="1" w:color="auto"/>
          <w:left w:val="single" w:sz="4" w:space="4" w:color="auto"/>
          <w:bottom w:val="single" w:sz="4" w:space="1" w:color="auto"/>
          <w:right w:val="single" w:sz="4" w:space="2" w:color="auto"/>
        </w:pBdr>
        <w:spacing w:after="0"/>
        <w:jc w:val="center"/>
        <w:rPr>
          <w:rFonts w:asciiTheme="minorHAnsi" w:hAnsiTheme="minorHAnsi"/>
          <w:sz w:val="28"/>
          <w:szCs w:val="28"/>
        </w:rPr>
      </w:pPr>
      <w:r w:rsidRPr="00DE1414">
        <w:rPr>
          <w:rFonts w:asciiTheme="minorHAnsi" w:hAnsiTheme="minorHAnsi"/>
          <w:sz w:val="28"/>
          <w:szCs w:val="28"/>
        </w:rPr>
        <w:t>410-516-4140</w:t>
      </w:r>
    </w:p>
    <w:p w:rsidR="0020657E" w:rsidRPr="00DE1414" w:rsidRDefault="00F47A4A" w:rsidP="0020657E">
      <w:pPr>
        <w:pStyle w:val="BodyText"/>
        <w:pBdr>
          <w:top w:val="single" w:sz="4" w:space="1" w:color="auto"/>
          <w:left w:val="single" w:sz="4" w:space="4" w:color="auto"/>
          <w:bottom w:val="single" w:sz="4" w:space="1" w:color="auto"/>
          <w:right w:val="single" w:sz="4" w:space="2" w:color="auto"/>
        </w:pBdr>
        <w:spacing w:after="0"/>
        <w:jc w:val="center"/>
        <w:rPr>
          <w:rFonts w:asciiTheme="minorHAnsi" w:hAnsiTheme="minorHAnsi"/>
          <w:sz w:val="28"/>
          <w:szCs w:val="28"/>
        </w:rPr>
      </w:pPr>
      <w:hyperlink r:id="rId10" w:history="1">
        <w:r w:rsidR="0020657E" w:rsidRPr="00DE1414">
          <w:rPr>
            <w:rStyle w:val="Hyperlink"/>
            <w:rFonts w:asciiTheme="minorHAnsi" w:hAnsiTheme="minorHAnsi"/>
            <w:sz w:val="28"/>
            <w:szCs w:val="28"/>
          </w:rPr>
          <w:t>http://web.jhu.edu/prepro</w:t>
        </w:r>
      </w:hyperlink>
    </w:p>
    <w:p w:rsidR="0020657E" w:rsidRPr="00DE1414" w:rsidRDefault="0020657E" w:rsidP="0020657E">
      <w:pPr>
        <w:pStyle w:val="BodyText"/>
        <w:pBdr>
          <w:top w:val="single" w:sz="4" w:space="1" w:color="auto"/>
          <w:left w:val="single" w:sz="4" w:space="4" w:color="auto"/>
          <w:bottom w:val="single" w:sz="4" w:space="1" w:color="auto"/>
          <w:right w:val="single" w:sz="4" w:space="2" w:color="auto"/>
        </w:pBdr>
        <w:spacing w:after="0"/>
        <w:jc w:val="center"/>
        <w:rPr>
          <w:rFonts w:asciiTheme="minorHAnsi" w:hAnsiTheme="minorHAnsi"/>
          <w:sz w:val="28"/>
          <w:szCs w:val="28"/>
        </w:rPr>
      </w:pPr>
    </w:p>
    <w:p w:rsidR="0020657E" w:rsidRPr="00DE1414" w:rsidRDefault="0020657E" w:rsidP="0020657E">
      <w:pPr>
        <w:pStyle w:val="BodyText"/>
        <w:pBdr>
          <w:top w:val="single" w:sz="4" w:space="1" w:color="auto"/>
          <w:left w:val="single" w:sz="4" w:space="4" w:color="auto"/>
          <w:bottom w:val="single" w:sz="4" w:space="1" w:color="auto"/>
          <w:right w:val="single" w:sz="4" w:space="2" w:color="auto"/>
        </w:pBdr>
        <w:spacing w:after="0"/>
        <w:jc w:val="center"/>
        <w:rPr>
          <w:rFonts w:asciiTheme="minorHAnsi" w:hAnsiTheme="minorHAnsi"/>
          <w:sz w:val="28"/>
          <w:szCs w:val="28"/>
        </w:rPr>
      </w:pPr>
    </w:p>
    <w:p w:rsidR="0020657E" w:rsidRPr="00DE1414" w:rsidRDefault="005915BD" w:rsidP="0020657E">
      <w:pPr>
        <w:pStyle w:val="BodyText"/>
        <w:pBdr>
          <w:top w:val="single" w:sz="4" w:space="1" w:color="auto"/>
          <w:left w:val="single" w:sz="4" w:space="4" w:color="auto"/>
          <w:bottom w:val="single" w:sz="4" w:space="1" w:color="auto"/>
          <w:right w:val="single" w:sz="4" w:space="2" w:color="auto"/>
        </w:pBdr>
        <w:spacing w:after="0"/>
        <w:jc w:val="center"/>
        <w:rPr>
          <w:rFonts w:asciiTheme="minorHAnsi" w:hAnsiTheme="minorHAnsi"/>
          <w:sz w:val="28"/>
          <w:szCs w:val="28"/>
        </w:rPr>
      </w:pPr>
      <w:r>
        <w:rPr>
          <w:rFonts w:asciiTheme="minorHAnsi" w:hAnsiTheme="minorHAnsi"/>
          <w:sz w:val="28"/>
          <w:szCs w:val="28"/>
        </w:rPr>
        <w:t>September</w:t>
      </w:r>
      <w:r w:rsidR="00FB12C9">
        <w:rPr>
          <w:rFonts w:asciiTheme="minorHAnsi" w:hAnsiTheme="minorHAnsi"/>
          <w:sz w:val="28"/>
          <w:szCs w:val="28"/>
        </w:rPr>
        <w:t xml:space="preserve"> 2012</w:t>
      </w:r>
    </w:p>
    <w:p w:rsidR="0020657E" w:rsidRPr="00DE1414" w:rsidRDefault="0020657E" w:rsidP="0020657E">
      <w:pPr>
        <w:pStyle w:val="BodyText"/>
        <w:pBdr>
          <w:top w:val="single" w:sz="4" w:space="1" w:color="auto"/>
          <w:left w:val="single" w:sz="4" w:space="4" w:color="auto"/>
          <w:bottom w:val="single" w:sz="4" w:space="1" w:color="auto"/>
          <w:right w:val="single" w:sz="4" w:space="2" w:color="auto"/>
        </w:pBdr>
        <w:spacing w:after="0"/>
        <w:jc w:val="center"/>
        <w:rPr>
          <w:rFonts w:asciiTheme="minorHAnsi" w:hAnsiTheme="minorHAnsi"/>
          <w:sz w:val="22"/>
          <w:szCs w:val="22"/>
        </w:rPr>
      </w:pPr>
    </w:p>
    <w:p w:rsidR="0020657E" w:rsidRPr="00DE1414" w:rsidRDefault="0020657E" w:rsidP="0020657E">
      <w:pPr>
        <w:pStyle w:val="BodyText"/>
        <w:pBdr>
          <w:top w:val="single" w:sz="4" w:space="1" w:color="auto"/>
          <w:left w:val="single" w:sz="4" w:space="4" w:color="auto"/>
          <w:bottom w:val="single" w:sz="4" w:space="1" w:color="auto"/>
          <w:right w:val="single" w:sz="4" w:space="2" w:color="auto"/>
        </w:pBdr>
        <w:jc w:val="right"/>
        <w:rPr>
          <w:rFonts w:asciiTheme="minorHAnsi" w:hAnsiTheme="minorHAnsi"/>
          <w:b/>
          <w:sz w:val="22"/>
          <w:szCs w:val="22"/>
        </w:rPr>
      </w:pPr>
    </w:p>
    <w:p w:rsidR="00347A18" w:rsidRPr="00DE1414" w:rsidRDefault="0020657E"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167" w:lineRule="auto"/>
        <w:jc w:val="right"/>
        <w:rPr>
          <w:rFonts w:asciiTheme="minorHAnsi" w:hAnsiTheme="minorHAnsi"/>
          <w:sz w:val="22"/>
          <w:szCs w:val="22"/>
        </w:rPr>
      </w:pPr>
      <w:r w:rsidRPr="00DE1414">
        <w:rPr>
          <w:rFonts w:asciiTheme="minorHAnsi" w:hAnsiTheme="minorHAnsi"/>
          <w:sz w:val="22"/>
          <w:szCs w:val="22"/>
        </w:rPr>
        <w:br w:type="page"/>
      </w:r>
      <w:r w:rsidR="005E0CA5" w:rsidRPr="00DE1414">
        <w:rPr>
          <w:rFonts w:asciiTheme="minorHAnsi" w:hAnsiTheme="minorHAnsi" w:cs="Shruti"/>
          <w:b/>
          <w:bCs/>
          <w:sz w:val="22"/>
          <w:szCs w:val="22"/>
        </w:rPr>
        <w:lastRenderedPageBreak/>
        <w:fldChar w:fldCharType="begin"/>
      </w:r>
      <w:r w:rsidR="00347A18" w:rsidRPr="00DE1414">
        <w:rPr>
          <w:rFonts w:asciiTheme="minorHAnsi" w:hAnsiTheme="minorHAnsi" w:cs="Shruti"/>
          <w:b/>
          <w:bCs/>
          <w:sz w:val="22"/>
          <w:szCs w:val="22"/>
        </w:rPr>
        <w:instrText>ADVANCE \d12</w:instrText>
      </w:r>
      <w:r w:rsidR="005E0CA5" w:rsidRPr="00DE1414">
        <w:rPr>
          <w:rFonts w:asciiTheme="minorHAnsi" w:hAnsiTheme="minorHAnsi" w:cs="Shruti"/>
          <w:b/>
          <w:bCs/>
          <w:sz w:val="22"/>
          <w:szCs w:val="22"/>
        </w:rPr>
        <w:fldChar w:fldCharType="end"/>
      </w:r>
    </w:p>
    <w:p w:rsidR="00347A18" w:rsidRPr="00DE1414" w:rsidRDefault="00347A18">
      <w:pPr>
        <w:pStyle w:val="Heading3"/>
        <w:keepNext/>
        <w:keepLines/>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47"/>
        <w:jc w:val="center"/>
        <w:rPr>
          <w:rFonts w:asciiTheme="minorHAnsi" w:hAnsiTheme="minorHAnsi" w:cs="Shruti"/>
          <w:sz w:val="22"/>
          <w:szCs w:val="22"/>
        </w:rPr>
      </w:pPr>
      <w:r w:rsidRPr="00DE1414">
        <w:rPr>
          <w:rFonts w:asciiTheme="minorHAnsi" w:hAnsiTheme="minorHAnsi" w:cs="Shruti"/>
          <w:sz w:val="22"/>
          <w:szCs w:val="22"/>
        </w:rPr>
        <w:t>TABLE OF CONTENTS</w:t>
      </w:r>
    </w:p>
    <w:p w:rsidR="00347A18" w:rsidRPr="00DE1414" w:rsidRDefault="005E0CA5" w:rsidP="00AB0F0F">
      <w:pPr>
        <w:pStyle w:val="Heading4"/>
        <w:keepNext/>
        <w:keepLines/>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center"/>
        <w:rPr>
          <w:rFonts w:asciiTheme="minorHAnsi" w:hAnsiTheme="minorHAnsi" w:cs="Shruti"/>
          <w:b w:val="0"/>
          <w:bCs w:val="0"/>
          <w:sz w:val="22"/>
          <w:szCs w:val="22"/>
        </w:rPr>
      </w:pPr>
      <w:r w:rsidRPr="00DE1414">
        <w:rPr>
          <w:rFonts w:asciiTheme="minorHAnsi" w:hAnsiTheme="minorHAnsi" w:cs="Shruti"/>
          <w:sz w:val="22"/>
          <w:szCs w:val="22"/>
        </w:rPr>
        <w:fldChar w:fldCharType="begin"/>
      </w:r>
      <w:r w:rsidR="00347A18" w:rsidRPr="00DE1414">
        <w:rPr>
          <w:rFonts w:asciiTheme="minorHAnsi" w:hAnsiTheme="minorHAnsi" w:cs="Shruti"/>
          <w:sz w:val="22"/>
          <w:szCs w:val="22"/>
        </w:rPr>
        <w:instrText>tc \l3 "TABLE OF CONTENTS</w:instrText>
      </w:r>
      <w:r w:rsidRPr="00DE1414">
        <w:rPr>
          <w:rFonts w:asciiTheme="minorHAnsi" w:hAnsiTheme="minorHAnsi" w:cs="Shruti"/>
          <w:sz w:val="22"/>
          <w:szCs w:val="22"/>
        </w:rPr>
        <w:fldChar w:fldCharType="end"/>
      </w:r>
      <w:r w:rsidRPr="00DE1414">
        <w:rPr>
          <w:rFonts w:asciiTheme="minorHAnsi" w:hAnsiTheme="minorHAnsi" w:cs="Shruti"/>
          <w:b w:val="0"/>
          <w:bCs w:val="0"/>
          <w:sz w:val="22"/>
          <w:szCs w:val="22"/>
        </w:rPr>
        <w:fldChar w:fldCharType="begin"/>
      </w:r>
      <w:r w:rsidR="00347A18" w:rsidRPr="00DE1414">
        <w:rPr>
          <w:rFonts w:asciiTheme="minorHAnsi" w:hAnsiTheme="minorHAnsi" w:cs="Shruti"/>
          <w:b w:val="0"/>
          <w:bCs w:val="0"/>
          <w:sz w:val="22"/>
          <w:szCs w:val="22"/>
        </w:rPr>
        <w:instrText>ADVANCE \d12</w:instrText>
      </w:r>
      <w:r w:rsidRPr="00DE1414">
        <w:rPr>
          <w:rFonts w:asciiTheme="minorHAnsi" w:hAnsiTheme="minorHAnsi" w:cs="Shruti"/>
          <w:b w:val="0"/>
          <w:bCs w:val="0"/>
          <w:sz w:val="22"/>
          <w:szCs w:val="22"/>
        </w:rPr>
        <w:fldChar w:fldCharType="end"/>
      </w:r>
      <w:r w:rsidRPr="00DE1414">
        <w:rPr>
          <w:rFonts w:asciiTheme="minorHAnsi" w:hAnsiTheme="minorHAnsi" w:cs="Shruti"/>
          <w:sz w:val="22"/>
          <w:szCs w:val="22"/>
        </w:rPr>
        <w:fldChar w:fldCharType="begin"/>
      </w:r>
      <w:r w:rsidR="00347A18" w:rsidRPr="00DE1414">
        <w:rPr>
          <w:rFonts w:asciiTheme="minorHAnsi" w:hAnsiTheme="minorHAnsi" w:cs="Shruti"/>
          <w:sz w:val="22"/>
          <w:szCs w:val="22"/>
        </w:rPr>
        <w:instrText>ADVANCE \u12</w:instrText>
      </w:r>
      <w:r w:rsidRPr="00DE1414">
        <w:rPr>
          <w:rFonts w:asciiTheme="minorHAnsi" w:hAnsiTheme="minorHAnsi" w:cs="Shruti"/>
          <w:sz w:val="22"/>
          <w:szCs w:val="22"/>
        </w:rPr>
        <w:fldChar w:fldCharType="end"/>
      </w:r>
    </w:p>
    <w:p w:rsidR="00347A18" w:rsidRPr="00DE1414" w:rsidRDefault="005E0CA5" w:rsidP="0020657E">
      <w:pPr>
        <w:pStyle w:val="Heading4"/>
        <w:keepNext/>
        <w:keepLines/>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Theme="minorHAnsi" w:hAnsiTheme="minorHAnsi" w:cs="Shruti"/>
          <w:b w:val="0"/>
          <w:bCs w:val="0"/>
          <w:sz w:val="22"/>
          <w:szCs w:val="22"/>
        </w:rPr>
      </w:pPr>
      <w:r w:rsidRPr="00DE1414">
        <w:rPr>
          <w:rFonts w:asciiTheme="minorHAnsi" w:hAnsiTheme="minorHAnsi" w:cs="Shruti"/>
          <w:b w:val="0"/>
          <w:bCs w:val="0"/>
          <w:sz w:val="22"/>
          <w:szCs w:val="22"/>
        </w:rPr>
        <w:fldChar w:fldCharType="begin"/>
      </w:r>
      <w:r w:rsidR="00347A18" w:rsidRPr="00DE1414">
        <w:rPr>
          <w:rFonts w:asciiTheme="minorHAnsi" w:hAnsiTheme="minorHAnsi" w:cs="Shruti"/>
          <w:b w:val="0"/>
          <w:bCs w:val="0"/>
          <w:sz w:val="22"/>
          <w:szCs w:val="22"/>
        </w:rPr>
        <w:instrText>tc \l4 "</w:instrText>
      </w:r>
      <w:r w:rsidRPr="00DE1414">
        <w:rPr>
          <w:rFonts w:asciiTheme="minorHAnsi" w:hAnsiTheme="minorHAnsi" w:cs="Shruti"/>
          <w:b w:val="0"/>
          <w:bCs w:val="0"/>
          <w:sz w:val="22"/>
          <w:szCs w:val="22"/>
        </w:rPr>
        <w:fldChar w:fldCharType="end"/>
      </w:r>
      <w:r w:rsidRPr="00DE1414">
        <w:rPr>
          <w:rFonts w:asciiTheme="minorHAnsi" w:hAnsiTheme="minorHAnsi" w:cs="Shruti"/>
          <w:b w:val="0"/>
          <w:bCs w:val="0"/>
          <w:sz w:val="22"/>
          <w:szCs w:val="22"/>
        </w:rPr>
        <w:fldChar w:fldCharType="begin"/>
      </w:r>
      <w:r w:rsidR="00347A18" w:rsidRPr="00DE1414">
        <w:rPr>
          <w:rFonts w:asciiTheme="minorHAnsi" w:hAnsiTheme="minorHAnsi" w:cs="Shruti"/>
          <w:b w:val="0"/>
          <w:bCs w:val="0"/>
          <w:sz w:val="22"/>
          <w:szCs w:val="22"/>
        </w:rPr>
        <w:instrText>ADVANCE \d12</w:instrText>
      </w:r>
      <w:r w:rsidRPr="00DE1414">
        <w:rPr>
          <w:rFonts w:asciiTheme="minorHAnsi" w:hAnsiTheme="minorHAnsi" w:cs="Shruti"/>
          <w:b w:val="0"/>
          <w:bCs w:val="0"/>
          <w:sz w:val="22"/>
          <w:szCs w:val="22"/>
        </w:rPr>
        <w:fldChar w:fldCharType="end"/>
      </w:r>
      <w:r w:rsidRPr="00DE1414">
        <w:rPr>
          <w:rFonts w:asciiTheme="minorHAnsi" w:hAnsiTheme="minorHAnsi" w:cs="Shruti"/>
          <w:sz w:val="22"/>
          <w:szCs w:val="22"/>
        </w:rPr>
        <w:fldChar w:fldCharType="begin"/>
      </w:r>
      <w:r w:rsidR="00347A18" w:rsidRPr="00DE1414">
        <w:rPr>
          <w:rFonts w:asciiTheme="minorHAnsi" w:hAnsiTheme="minorHAnsi" w:cs="Shruti"/>
          <w:sz w:val="22"/>
          <w:szCs w:val="22"/>
        </w:rPr>
        <w:instrText>ADVANCE \u12</w:instrText>
      </w:r>
      <w:r w:rsidRPr="00DE1414">
        <w:rPr>
          <w:rFonts w:asciiTheme="minorHAnsi" w:hAnsiTheme="minorHAnsi" w:cs="Shruti"/>
          <w:sz w:val="22"/>
          <w:szCs w:val="22"/>
        </w:rPr>
        <w:fldChar w:fldCharType="end"/>
      </w:r>
      <w:r w:rsidR="00347A18" w:rsidRPr="00DE1414">
        <w:rPr>
          <w:rFonts w:asciiTheme="minorHAnsi" w:hAnsiTheme="minorHAnsi" w:cs="Shruti"/>
          <w:b w:val="0"/>
          <w:bCs w:val="0"/>
          <w:sz w:val="22"/>
          <w:szCs w:val="22"/>
        </w:rPr>
        <w:t>Introduction</w:t>
      </w:r>
      <w:r w:rsidR="00347A18" w:rsidRPr="00DE1414">
        <w:rPr>
          <w:rFonts w:asciiTheme="minorHAnsi" w:hAnsiTheme="minorHAnsi" w:cs="Shruti"/>
          <w:b w:val="0"/>
          <w:bCs w:val="0"/>
          <w:sz w:val="22"/>
          <w:szCs w:val="22"/>
        </w:rPr>
        <w:tab/>
      </w:r>
      <w:r w:rsidR="00347A18" w:rsidRPr="00DE1414">
        <w:rPr>
          <w:rFonts w:asciiTheme="minorHAnsi" w:hAnsiTheme="minorHAnsi" w:cs="Shruti"/>
          <w:b w:val="0"/>
          <w:bCs w:val="0"/>
          <w:sz w:val="22"/>
          <w:szCs w:val="22"/>
        </w:rPr>
        <w:tab/>
      </w:r>
      <w:r w:rsidR="00347A18" w:rsidRPr="00DE1414">
        <w:rPr>
          <w:rFonts w:asciiTheme="minorHAnsi" w:hAnsiTheme="minorHAnsi" w:cs="Shruti"/>
          <w:b w:val="0"/>
          <w:bCs w:val="0"/>
          <w:sz w:val="22"/>
          <w:szCs w:val="22"/>
        </w:rPr>
        <w:tab/>
      </w:r>
      <w:r w:rsidR="00347A18" w:rsidRPr="00DE1414">
        <w:rPr>
          <w:rFonts w:asciiTheme="minorHAnsi" w:hAnsiTheme="minorHAnsi" w:cs="Shruti"/>
          <w:b w:val="0"/>
          <w:bCs w:val="0"/>
          <w:sz w:val="22"/>
          <w:szCs w:val="22"/>
        </w:rPr>
        <w:tab/>
      </w:r>
      <w:r w:rsidR="00347A18" w:rsidRPr="00DE1414">
        <w:rPr>
          <w:rFonts w:asciiTheme="minorHAnsi" w:hAnsiTheme="minorHAnsi" w:cs="Shruti"/>
          <w:b w:val="0"/>
          <w:bCs w:val="0"/>
          <w:sz w:val="22"/>
          <w:szCs w:val="22"/>
        </w:rPr>
        <w:tab/>
      </w:r>
      <w:r w:rsidR="00347A18" w:rsidRPr="00DE1414">
        <w:rPr>
          <w:rFonts w:asciiTheme="minorHAnsi" w:hAnsiTheme="minorHAnsi" w:cs="Shruti"/>
          <w:b w:val="0"/>
          <w:bCs w:val="0"/>
          <w:sz w:val="22"/>
          <w:szCs w:val="22"/>
        </w:rPr>
        <w:tab/>
      </w:r>
      <w:r w:rsidR="00347A18" w:rsidRPr="00DE1414">
        <w:rPr>
          <w:rFonts w:asciiTheme="minorHAnsi" w:hAnsiTheme="minorHAnsi" w:cs="Shruti"/>
          <w:b w:val="0"/>
          <w:bCs w:val="0"/>
          <w:sz w:val="22"/>
          <w:szCs w:val="22"/>
        </w:rPr>
        <w:tab/>
      </w:r>
      <w:r w:rsidR="00347A18" w:rsidRPr="00DE1414">
        <w:rPr>
          <w:rFonts w:asciiTheme="minorHAnsi" w:hAnsiTheme="minorHAnsi" w:cs="Shruti"/>
          <w:b w:val="0"/>
          <w:bCs w:val="0"/>
          <w:sz w:val="22"/>
          <w:szCs w:val="22"/>
        </w:rPr>
        <w:tab/>
      </w:r>
      <w:r w:rsidR="00347A18" w:rsidRPr="00DE1414">
        <w:rPr>
          <w:rFonts w:asciiTheme="minorHAnsi" w:hAnsiTheme="minorHAnsi" w:cs="Shruti"/>
          <w:b w:val="0"/>
          <w:bCs w:val="0"/>
          <w:sz w:val="22"/>
          <w:szCs w:val="22"/>
        </w:rPr>
        <w:tab/>
      </w:r>
      <w:r w:rsidR="00347A18" w:rsidRPr="00DE1414">
        <w:rPr>
          <w:rFonts w:asciiTheme="minorHAnsi" w:hAnsiTheme="minorHAnsi" w:cs="Shruti"/>
          <w:b w:val="0"/>
          <w:bCs w:val="0"/>
          <w:sz w:val="22"/>
          <w:szCs w:val="22"/>
        </w:rPr>
        <w:tab/>
        <w:t>3</w:t>
      </w:r>
    </w:p>
    <w:p w:rsidR="00347A18" w:rsidRPr="00DE1414" w:rsidRDefault="00347A18" w:rsidP="0020657E">
      <w:pPr>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sidRPr="00DE1414">
        <w:rPr>
          <w:rFonts w:asciiTheme="minorHAnsi" w:hAnsiTheme="minorHAnsi" w:cs="Shruti"/>
          <w:sz w:val="22"/>
          <w:szCs w:val="22"/>
        </w:rPr>
        <w:t>What does a</w:t>
      </w:r>
      <w:r w:rsidR="00B55FDB">
        <w:rPr>
          <w:rFonts w:asciiTheme="minorHAnsi" w:hAnsiTheme="minorHAnsi" w:cs="Shruti"/>
          <w:sz w:val="22"/>
          <w:szCs w:val="22"/>
        </w:rPr>
        <w:t>n Optometrist</w:t>
      </w:r>
      <w:r w:rsidR="00D30A0D">
        <w:rPr>
          <w:rFonts w:asciiTheme="minorHAnsi" w:hAnsiTheme="minorHAnsi" w:cs="Shruti"/>
          <w:sz w:val="22"/>
          <w:szCs w:val="22"/>
        </w:rPr>
        <w:t xml:space="preserve"> </w:t>
      </w:r>
      <w:r w:rsidR="00E624EA">
        <w:rPr>
          <w:rFonts w:asciiTheme="minorHAnsi" w:hAnsiTheme="minorHAnsi" w:cs="Shruti"/>
          <w:sz w:val="22"/>
          <w:szCs w:val="22"/>
        </w:rPr>
        <w:t>do</w:t>
      </w:r>
      <w:r w:rsidRPr="00DE1414">
        <w:rPr>
          <w:rFonts w:asciiTheme="minorHAnsi" w:hAnsiTheme="minorHAnsi" w:cs="Shruti"/>
          <w:sz w:val="22"/>
          <w:szCs w:val="22"/>
        </w:rPr>
        <w:t>?</w:t>
      </w:r>
      <w:r w:rsidRPr="00DE1414">
        <w:rPr>
          <w:rFonts w:asciiTheme="minorHAnsi" w:hAnsiTheme="minorHAnsi" w:cs="Shruti"/>
          <w:sz w:val="22"/>
          <w:szCs w:val="22"/>
        </w:rPr>
        <w:tab/>
      </w:r>
      <w:r w:rsidRPr="00DE1414">
        <w:rPr>
          <w:rFonts w:asciiTheme="minorHAnsi" w:hAnsiTheme="minorHAnsi" w:cs="Shruti"/>
          <w:sz w:val="22"/>
          <w:szCs w:val="22"/>
        </w:rPr>
        <w:tab/>
      </w:r>
      <w:r w:rsidRPr="00DE1414">
        <w:rPr>
          <w:rFonts w:asciiTheme="minorHAnsi" w:hAnsiTheme="minorHAnsi" w:cs="Shruti"/>
          <w:sz w:val="22"/>
          <w:szCs w:val="22"/>
        </w:rPr>
        <w:tab/>
      </w:r>
      <w:r w:rsidRPr="00DE1414">
        <w:rPr>
          <w:rFonts w:asciiTheme="minorHAnsi" w:hAnsiTheme="minorHAnsi" w:cs="Shruti"/>
          <w:sz w:val="22"/>
          <w:szCs w:val="22"/>
        </w:rPr>
        <w:tab/>
      </w:r>
      <w:r w:rsidRPr="00DE1414">
        <w:rPr>
          <w:rFonts w:asciiTheme="minorHAnsi" w:hAnsiTheme="minorHAnsi" w:cs="Shruti"/>
          <w:sz w:val="22"/>
          <w:szCs w:val="22"/>
        </w:rPr>
        <w:tab/>
      </w:r>
      <w:r w:rsidRPr="00DE1414">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t>4</w:t>
      </w:r>
    </w:p>
    <w:p w:rsidR="00347A18" w:rsidRPr="00DE1414" w:rsidRDefault="00347A18" w:rsidP="0020657E">
      <w:pPr>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13C87" w:rsidRPr="00DE1414" w:rsidRDefault="00B55FDB" w:rsidP="00313C87">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Pr>
          <w:rFonts w:asciiTheme="minorHAnsi" w:hAnsiTheme="minorHAnsi" w:cs="Shruti"/>
          <w:sz w:val="22"/>
          <w:szCs w:val="22"/>
        </w:rPr>
        <w:t xml:space="preserve">Optometry </w:t>
      </w:r>
      <w:r w:rsidR="00313C87" w:rsidRPr="00DE1414">
        <w:rPr>
          <w:rFonts w:asciiTheme="minorHAnsi" w:hAnsiTheme="minorHAnsi" w:cs="Shruti"/>
          <w:sz w:val="22"/>
          <w:szCs w:val="22"/>
        </w:rPr>
        <w:t>Career Options</w:t>
      </w:r>
      <w:r w:rsidR="00313C87" w:rsidRPr="00DE1414">
        <w:rPr>
          <w:rFonts w:asciiTheme="minorHAnsi" w:hAnsiTheme="minorHAnsi" w:cs="Shruti"/>
          <w:sz w:val="22"/>
          <w:szCs w:val="22"/>
        </w:rPr>
        <w:tab/>
      </w:r>
      <w:r w:rsidR="00313C87" w:rsidRPr="00DE1414">
        <w:rPr>
          <w:rFonts w:asciiTheme="minorHAnsi" w:hAnsiTheme="minorHAnsi" w:cs="Shruti"/>
          <w:sz w:val="22"/>
          <w:szCs w:val="22"/>
        </w:rPr>
        <w:tab/>
      </w:r>
      <w:r w:rsidR="00313C87" w:rsidRPr="00DE1414">
        <w:rPr>
          <w:rFonts w:asciiTheme="minorHAnsi" w:hAnsiTheme="minorHAnsi" w:cs="Shruti"/>
          <w:sz w:val="22"/>
          <w:szCs w:val="22"/>
        </w:rPr>
        <w:tab/>
      </w:r>
      <w:r w:rsidR="00313C87" w:rsidRPr="00DE1414">
        <w:rPr>
          <w:rFonts w:asciiTheme="minorHAnsi" w:hAnsiTheme="minorHAnsi" w:cs="Shruti"/>
          <w:sz w:val="22"/>
          <w:szCs w:val="22"/>
        </w:rPr>
        <w:tab/>
      </w:r>
      <w:r w:rsidR="00313C87" w:rsidRPr="00DE1414">
        <w:rPr>
          <w:rFonts w:asciiTheme="minorHAnsi" w:hAnsiTheme="minorHAnsi" w:cs="Shruti"/>
          <w:sz w:val="22"/>
          <w:szCs w:val="22"/>
        </w:rPr>
        <w:tab/>
      </w:r>
      <w:r w:rsidR="00313C87" w:rsidRPr="00DE1414">
        <w:rPr>
          <w:rFonts w:asciiTheme="minorHAnsi" w:hAnsiTheme="minorHAnsi" w:cs="Shruti"/>
          <w:sz w:val="22"/>
          <w:szCs w:val="22"/>
        </w:rPr>
        <w:tab/>
      </w:r>
      <w:r w:rsidR="00313C87" w:rsidRPr="00DE1414">
        <w:rPr>
          <w:rFonts w:asciiTheme="minorHAnsi" w:hAnsiTheme="minorHAnsi" w:cs="Shruti"/>
          <w:sz w:val="22"/>
          <w:szCs w:val="22"/>
        </w:rPr>
        <w:tab/>
      </w:r>
      <w:r w:rsidR="00D41C0A">
        <w:rPr>
          <w:rFonts w:asciiTheme="minorHAnsi" w:hAnsiTheme="minorHAnsi" w:cs="Shruti"/>
          <w:sz w:val="22"/>
          <w:szCs w:val="22"/>
        </w:rPr>
        <w:tab/>
      </w:r>
      <w:r w:rsidR="00313C87" w:rsidRPr="00DE1414">
        <w:rPr>
          <w:rFonts w:asciiTheme="minorHAnsi" w:hAnsiTheme="minorHAnsi" w:cs="Shruti"/>
          <w:sz w:val="22"/>
          <w:szCs w:val="22"/>
        </w:rPr>
        <w:tab/>
      </w:r>
      <w:r w:rsidR="00313C87">
        <w:rPr>
          <w:rFonts w:asciiTheme="minorHAnsi" w:hAnsiTheme="minorHAnsi" w:cs="Shruti"/>
          <w:sz w:val="22"/>
          <w:szCs w:val="22"/>
        </w:rPr>
        <w:t>4</w:t>
      </w:r>
    </w:p>
    <w:p w:rsidR="00313C87" w:rsidRDefault="00313C87" w:rsidP="003579E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579E6" w:rsidRPr="00DE1414" w:rsidRDefault="003579E6" w:rsidP="003579E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sidRPr="00DE1414">
        <w:rPr>
          <w:rFonts w:asciiTheme="minorHAnsi" w:hAnsiTheme="minorHAnsi" w:cs="Shruti"/>
          <w:sz w:val="22"/>
          <w:szCs w:val="22"/>
        </w:rPr>
        <w:t>Personal Abilities of a</w:t>
      </w:r>
      <w:r w:rsidR="00B55FDB">
        <w:rPr>
          <w:rFonts w:asciiTheme="minorHAnsi" w:hAnsiTheme="minorHAnsi" w:cs="Shruti"/>
          <w:sz w:val="22"/>
          <w:szCs w:val="22"/>
        </w:rPr>
        <w:t>n Optometrist</w:t>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D41C0A">
        <w:rPr>
          <w:rFonts w:asciiTheme="minorHAnsi" w:hAnsiTheme="minorHAnsi" w:cs="Shruti"/>
          <w:sz w:val="22"/>
          <w:szCs w:val="22"/>
        </w:rPr>
        <w:tab/>
      </w:r>
      <w:r w:rsidR="00313C87">
        <w:rPr>
          <w:rFonts w:asciiTheme="minorHAnsi" w:hAnsiTheme="minorHAnsi" w:cs="Shruti"/>
          <w:sz w:val="22"/>
          <w:szCs w:val="22"/>
        </w:rPr>
        <w:tab/>
        <w:t>4</w:t>
      </w:r>
    </w:p>
    <w:p w:rsidR="003579E6" w:rsidRDefault="003579E6" w:rsidP="0020657E">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13C87" w:rsidRPr="00DE1414" w:rsidRDefault="005960D1" w:rsidP="00313C8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Pr>
          <w:rFonts w:asciiTheme="minorHAnsi" w:hAnsiTheme="minorHAnsi" w:cs="Shruti"/>
          <w:sz w:val="22"/>
          <w:szCs w:val="22"/>
        </w:rPr>
        <w:t>Characteristics of a Successful Applicant</w:t>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t>5</w:t>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47A18" w:rsidRPr="00DE1414" w:rsidRDefault="005960D1"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Pr>
          <w:rFonts w:asciiTheme="minorHAnsi" w:hAnsiTheme="minorHAnsi" w:cs="Shruti"/>
          <w:sz w:val="22"/>
          <w:szCs w:val="22"/>
        </w:rPr>
        <w:t xml:space="preserve">Academic Preparation </w:t>
      </w:r>
      <w:r w:rsidR="00313C87">
        <w:rPr>
          <w:rFonts w:asciiTheme="minorHAnsi" w:hAnsiTheme="minorHAnsi" w:cs="Shruti"/>
          <w:sz w:val="22"/>
          <w:szCs w:val="22"/>
        </w:rPr>
        <w:t xml:space="preserve">for Applying to </w:t>
      </w:r>
      <w:r w:rsidR="00B55FDB">
        <w:rPr>
          <w:rFonts w:asciiTheme="minorHAnsi" w:hAnsiTheme="minorHAnsi" w:cs="Shruti"/>
          <w:sz w:val="22"/>
          <w:szCs w:val="22"/>
        </w:rPr>
        <w:t xml:space="preserve">Optometry </w:t>
      </w:r>
      <w:r w:rsidR="00313C87">
        <w:rPr>
          <w:rFonts w:asciiTheme="minorHAnsi" w:hAnsiTheme="minorHAnsi" w:cs="Shruti"/>
          <w:sz w:val="22"/>
          <w:szCs w:val="22"/>
        </w:rPr>
        <w:t>School</w:t>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47A18" w:rsidRPr="00DE1414">
        <w:rPr>
          <w:rFonts w:asciiTheme="minorHAnsi" w:hAnsiTheme="minorHAnsi" w:cs="Shruti"/>
          <w:sz w:val="22"/>
          <w:szCs w:val="22"/>
        </w:rPr>
        <w:tab/>
      </w:r>
      <w:r w:rsidR="00D41C0A">
        <w:rPr>
          <w:rFonts w:asciiTheme="minorHAnsi" w:hAnsiTheme="minorHAnsi" w:cs="Shruti"/>
          <w:sz w:val="22"/>
          <w:szCs w:val="22"/>
        </w:rPr>
        <w:tab/>
      </w:r>
      <w:r w:rsidR="00313C87">
        <w:rPr>
          <w:rFonts w:asciiTheme="minorHAnsi" w:hAnsiTheme="minorHAnsi" w:cs="Shruti"/>
          <w:sz w:val="22"/>
          <w:szCs w:val="22"/>
        </w:rPr>
        <w:t>5</w:t>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sidRPr="00DE1414">
        <w:rPr>
          <w:rFonts w:asciiTheme="minorHAnsi" w:hAnsiTheme="minorHAnsi" w:cs="Shruti"/>
          <w:sz w:val="22"/>
          <w:szCs w:val="22"/>
        </w:rPr>
        <w:t>Choosing a</w:t>
      </w:r>
      <w:r w:rsidR="00B55FDB">
        <w:rPr>
          <w:rFonts w:asciiTheme="minorHAnsi" w:hAnsiTheme="minorHAnsi" w:cs="Shruti"/>
          <w:sz w:val="22"/>
          <w:szCs w:val="22"/>
        </w:rPr>
        <w:t xml:space="preserve">n Optometry </w:t>
      </w:r>
      <w:r w:rsidR="00313C87">
        <w:rPr>
          <w:rFonts w:asciiTheme="minorHAnsi" w:hAnsiTheme="minorHAnsi" w:cs="Shruti"/>
          <w:sz w:val="22"/>
          <w:szCs w:val="22"/>
        </w:rPr>
        <w:t>School</w:t>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D41C0A">
        <w:rPr>
          <w:rFonts w:asciiTheme="minorHAnsi" w:hAnsiTheme="minorHAnsi" w:cs="Shruti"/>
          <w:sz w:val="22"/>
          <w:szCs w:val="22"/>
        </w:rPr>
        <w:tab/>
      </w:r>
      <w:r w:rsidR="00313C87">
        <w:rPr>
          <w:rFonts w:asciiTheme="minorHAnsi" w:hAnsiTheme="minorHAnsi" w:cs="Shruti"/>
          <w:sz w:val="22"/>
          <w:szCs w:val="22"/>
        </w:rPr>
        <w:tab/>
        <w:t>6</w:t>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sidRPr="00DE1414">
        <w:rPr>
          <w:rFonts w:asciiTheme="minorHAnsi" w:hAnsiTheme="minorHAnsi" w:cs="Shruti"/>
          <w:sz w:val="22"/>
          <w:szCs w:val="22"/>
        </w:rPr>
        <w:t xml:space="preserve">Applying to </w:t>
      </w:r>
      <w:r w:rsidR="00B55FDB">
        <w:rPr>
          <w:rFonts w:asciiTheme="minorHAnsi" w:hAnsiTheme="minorHAnsi" w:cs="Shruti"/>
          <w:sz w:val="22"/>
          <w:szCs w:val="22"/>
        </w:rPr>
        <w:t xml:space="preserve">Optometry </w:t>
      </w:r>
      <w:r w:rsidR="00313C87">
        <w:rPr>
          <w:rFonts w:asciiTheme="minorHAnsi" w:hAnsiTheme="minorHAnsi" w:cs="Shruti"/>
          <w:sz w:val="22"/>
          <w:szCs w:val="22"/>
        </w:rPr>
        <w:t>School</w:t>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D41C0A">
        <w:rPr>
          <w:rFonts w:asciiTheme="minorHAnsi" w:hAnsiTheme="minorHAnsi" w:cs="Shruti"/>
          <w:sz w:val="22"/>
          <w:szCs w:val="22"/>
        </w:rPr>
        <w:tab/>
      </w:r>
      <w:r w:rsidR="00313C87">
        <w:rPr>
          <w:rFonts w:asciiTheme="minorHAnsi" w:hAnsiTheme="minorHAnsi" w:cs="Shruti"/>
          <w:sz w:val="22"/>
          <w:szCs w:val="22"/>
        </w:rPr>
        <w:t>6</w:t>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47A18" w:rsidRDefault="003579E6"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Pr>
          <w:rFonts w:asciiTheme="minorHAnsi" w:hAnsiTheme="minorHAnsi" w:cs="Shruti"/>
          <w:sz w:val="22"/>
          <w:szCs w:val="22"/>
        </w:rPr>
        <w:tab/>
      </w:r>
      <w:r w:rsidR="00B55FDB">
        <w:rPr>
          <w:rFonts w:asciiTheme="minorHAnsi" w:hAnsiTheme="minorHAnsi" w:cs="Shruti"/>
          <w:sz w:val="22"/>
          <w:szCs w:val="22"/>
        </w:rPr>
        <w:t xml:space="preserve">Optometry </w:t>
      </w:r>
      <w:r w:rsidR="00D30A0D">
        <w:rPr>
          <w:rFonts w:asciiTheme="minorHAnsi" w:hAnsiTheme="minorHAnsi" w:cs="Shruti"/>
          <w:sz w:val="22"/>
          <w:szCs w:val="22"/>
        </w:rPr>
        <w:t>Admissions Test (</w:t>
      </w:r>
      <w:r w:rsidR="00B55FDB">
        <w:rPr>
          <w:rFonts w:asciiTheme="minorHAnsi" w:hAnsiTheme="minorHAnsi" w:cs="Shruti"/>
          <w:sz w:val="22"/>
          <w:szCs w:val="22"/>
        </w:rPr>
        <w:t>O</w:t>
      </w:r>
      <w:r w:rsidR="00D30A0D">
        <w:rPr>
          <w:rFonts w:asciiTheme="minorHAnsi" w:hAnsiTheme="minorHAnsi" w:cs="Shruti"/>
          <w:sz w:val="22"/>
          <w:szCs w:val="22"/>
        </w:rPr>
        <w:t>AT)</w:t>
      </w:r>
      <w:r w:rsidR="00DB1186">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BA01B5">
        <w:rPr>
          <w:rFonts w:asciiTheme="minorHAnsi" w:hAnsiTheme="minorHAnsi" w:cs="Shruti"/>
          <w:sz w:val="22"/>
          <w:szCs w:val="22"/>
        </w:rPr>
        <w:tab/>
      </w:r>
      <w:r w:rsidR="00313C87">
        <w:rPr>
          <w:rFonts w:asciiTheme="minorHAnsi" w:hAnsiTheme="minorHAnsi" w:cs="Shruti"/>
          <w:sz w:val="22"/>
          <w:szCs w:val="22"/>
        </w:rPr>
        <w:tab/>
      </w:r>
      <w:r w:rsidR="00F92868">
        <w:rPr>
          <w:rFonts w:asciiTheme="minorHAnsi" w:hAnsiTheme="minorHAnsi" w:cs="Shruti"/>
          <w:sz w:val="22"/>
          <w:szCs w:val="22"/>
        </w:rPr>
        <w:t>6</w:t>
      </w:r>
    </w:p>
    <w:p w:rsidR="00B55FDB" w:rsidRPr="00DE1414" w:rsidRDefault="00B55FDB"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47A18" w:rsidRPr="00DE1414" w:rsidRDefault="003579E6"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Pr>
          <w:rFonts w:asciiTheme="minorHAnsi" w:hAnsiTheme="minorHAnsi" w:cs="Shruti"/>
          <w:sz w:val="22"/>
          <w:szCs w:val="22"/>
        </w:rPr>
        <w:tab/>
      </w:r>
      <w:r w:rsidR="00B55FDB">
        <w:rPr>
          <w:rFonts w:asciiTheme="minorHAnsi" w:hAnsiTheme="minorHAnsi" w:cs="Shruti"/>
          <w:sz w:val="22"/>
          <w:szCs w:val="22"/>
        </w:rPr>
        <w:t xml:space="preserve">Optometry </w:t>
      </w:r>
      <w:r w:rsidR="00D30A0D">
        <w:rPr>
          <w:rFonts w:asciiTheme="minorHAnsi" w:hAnsiTheme="minorHAnsi" w:cs="Shruti"/>
          <w:sz w:val="22"/>
          <w:szCs w:val="22"/>
        </w:rPr>
        <w:t xml:space="preserve">College Application Service </w:t>
      </w:r>
      <w:r w:rsidR="00E624EA">
        <w:rPr>
          <w:rFonts w:asciiTheme="minorHAnsi" w:hAnsiTheme="minorHAnsi" w:cs="Shruti"/>
          <w:sz w:val="22"/>
          <w:szCs w:val="22"/>
        </w:rPr>
        <w:t>(</w:t>
      </w:r>
      <w:proofErr w:type="spellStart"/>
      <w:r w:rsidR="00B55FDB">
        <w:rPr>
          <w:rFonts w:asciiTheme="minorHAnsi" w:hAnsiTheme="minorHAnsi" w:cs="Shruti"/>
          <w:sz w:val="22"/>
          <w:szCs w:val="22"/>
        </w:rPr>
        <w:t>OptomCAS</w:t>
      </w:r>
      <w:proofErr w:type="spellEnd"/>
      <w:r w:rsidR="00E624EA">
        <w:rPr>
          <w:rFonts w:asciiTheme="minorHAnsi" w:hAnsiTheme="minorHAnsi" w:cs="Shruti"/>
          <w:sz w:val="22"/>
          <w:szCs w:val="22"/>
        </w:rPr>
        <w:t>)</w:t>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D41C0A">
        <w:rPr>
          <w:rFonts w:asciiTheme="minorHAnsi" w:hAnsiTheme="minorHAnsi" w:cs="Shruti"/>
          <w:sz w:val="22"/>
          <w:szCs w:val="22"/>
        </w:rPr>
        <w:tab/>
      </w:r>
      <w:r w:rsidR="00313C87">
        <w:rPr>
          <w:rFonts w:asciiTheme="minorHAnsi" w:hAnsiTheme="minorHAnsi" w:cs="Shruti"/>
          <w:sz w:val="22"/>
          <w:szCs w:val="22"/>
        </w:rPr>
        <w:tab/>
        <w:t>7</w:t>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47A18" w:rsidRPr="00DE1414" w:rsidRDefault="003579E6"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Pr>
          <w:rFonts w:asciiTheme="minorHAnsi" w:hAnsiTheme="minorHAnsi" w:cs="Shruti"/>
          <w:sz w:val="22"/>
          <w:szCs w:val="22"/>
        </w:rPr>
        <w:tab/>
      </w:r>
      <w:r w:rsidR="00347A18" w:rsidRPr="00DE1414">
        <w:rPr>
          <w:rFonts w:asciiTheme="minorHAnsi" w:hAnsiTheme="minorHAnsi" w:cs="Shruti"/>
          <w:sz w:val="22"/>
          <w:szCs w:val="22"/>
        </w:rPr>
        <w:t>Supplementa</w:t>
      </w:r>
      <w:r w:rsidR="00313C87">
        <w:rPr>
          <w:rFonts w:asciiTheme="minorHAnsi" w:hAnsiTheme="minorHAnsi" w:cs="Shruti"/>
          <w:sz w:val="22"/>
          <w:szCs w:val="22"/>
        </w:rPr>
        <w:t>l Application Materials</w:t>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F92868">
        <w:rPr>
          <w:rFonts w:asciiTheme="minorHAnsi" w:hAnsiTheme="minorHAnsi" w:cs="Shruti"/>
          <w:sz w:val="22"/>
          <w:szCs w:val="22"/>
        </w:rPr>
        <w:t>7</w:t>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47A18" w:rsidRPr="00DE1414" w:rsidRDefault="003579E6"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Pr>
          <w:rFonts w:asciiTheme="minorHAnsi" w:hAnsiTheme="minorHAnsi" w:cs="Shruti"/>
          <w:sz w:val="22"/>
          <w:szCs w:val="22"/>
        </w:rPr>
        <w:tab/>
      </w:r>
      <w:r w:rsidR="00347A18" w:rsidRPr="00DE1414">
        <w:rPr>
          <w:rFonts w:asciiTheme="minorHAnsi" w:hAnsiTheme="minorHAnsi" w:cs="Shruti"/>
          <w:sz w:val="22"/>
          <w:szCs w:val="22"/>
        </w:rPr>
        <w:t>Managing the Timing of</w:t>
      </w:r>
      <w:r w:rsidR="00313C87">
        <w:rPr>
          <w:rFonts w:asciiTheme="minorHAnsi" w:hAnsiTheme="minorHAnsi" w:cs="Shruti"/>
          <w:sz w:val="22"/>
          <w:szCs w:val="22"/>
        </w:rPr>
        <w:t xml:space="preserve"> the Application Process</w:t>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BA01B5">
        <w:rPr>
          <w:rFonts w:asciiTheme="minorHAnsi" w:hAnsiTheme="minorHAnsi" w:cs="Shruti"/>
          <w:sz w:val="22"/>
          <w:szCs w:val="22"/>
        </w:rPr>
        <w:t>7</w:t>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47A18" w:rsidRPr="00DE1414" w:rsidRDefault="003579E6"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920" w:hanging="7920"/>
        <w:rPr>
          <w:rFonts w:asciiTheme="minorHAnsi" w:hAnsiTheme="minorHAnsi" w:cs="Shruti"/>
          <w:sz w:val="22"/>
          <w:szCs w:val="22"/>
        </w:rPr>
      </w:pPr>
      <w:r>
        <w:rPr>
          <w:rFonts w:asciiTheme="minorHAnsi" w:hAnsiTheme="minorHAnsi" w:cs="Shruti"/>
          <w:sz w:val="22"/>
          <w:szCs w:val="22"/>
        </w:rPr>
        <w:tab/>
      </w:r>
      <w:r w:rsidR="004F2088">
        <w:rPr>
          <w:rFonts w:asciiTheme="minorHAnsi" w:hAnsiTheme="minorHAnsi" w:cs="Shruti"/>
          <w:sz w:val="22"/>
          <w:szCs w:val="22"/>
        </w:rPr>
        <w:t>Healthcare</w:t>
      </w:r>
      <w:r w:rsidR="00E624EA">
        <w:rPr>
          <w:rFonts w:asciiTheme="minorHAnsi" w:hAnsiTheme="minorHAnsi" w:cs="Shruti"/>
          <w:sz w:val="22"/>
          <w:szCs w:val="22"/>
        </w:rPr>
        <w:t xml:space="preserve"> </w:t>
      </w:r>
      <w:r w:rsidR="00313C87">
        <w:rPr>
          <w:rFonts w:asciiTheme="minorHAnsi" w:hAnsiTheme="minorHAnsi" w:cs="Shruti"/>
          <w:sz w:val="22"/>
          <w:szCs w:val="22"/>
        </w:rPr>
        <w:t>Related Experience</w:t>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4F2088">
        <w:rPr>
          <w:rFonts w:asciiTheme="minorHAnsi" w:hAnsiTheme="minorHAnsi" w:cs="Shruti"/>
          <w:sz w:val="22"/>
          <w:szCs w:val="22"/>
        </w:rPr>
        <w:tab/>
      </w:r>
      <w:r w:rsidR="00313C87">
        <w:rPr>
          <w:rFonts w:asciiTheme="minorHAnsi" w:hAnsiTheme="minorHAnsi" w:cs="Shruti"/>
          <w:sz w:val="22"/>
          <w:szCs w:val="22"/>
        </w:rPr>
        <w:t>8</w:t>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47A18" w:rsidRPr="00DE1414" w:rsidRDefault="003579E6"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Pr>
          <w:rFonts w:asciiTheme="minorHAnsi" w:hAnsiTheme="minorHAnsi" w:cs="Shruti"/>
          <w:sz w:val="22"/>
          <w:szCs w:val="22"/>
        </w:rPr>
        <w:tab/>
      </w:r>
      <w:r w:rsidR="00347A18" w:rsidRPr="00DE1414">
        <w:rPr>
          <w:rFonts w:asciiTheme="minorHAnsi" w:hAnsiTheme="minorHAnsi" w:cs="Shruti"/>
          <w:sz w:val="22"/>
          <w:szCs w:val="22"/>
        </w:rPr>
        <w:t>Letters of Re</w:t>
      </w:r>
      <w:r w:rsidR="00313C87">
        <w:rPr>
          <w:rFonts w:asciiTheme="minorHAnsi" w:hAnsiTheme="minorHAnsi" w:cs="Shruti"/>
          <w:sz w:val="22"/>
          <w:szCs w:val="22"/>
        </w:rPr>
        <w:t>commendation/Evaluation</w:t>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313C87">
        <w:rPr>
          <w:rFonts w:asciiTheme="minorHAnsi" w:hAnsiTheme="minorHAnsi" w:cs="Shruti"/>
          <w:sz w:val="22"/>
          <w:szCs w:val="22"/>
        </w:rPr>
        <w:tab/>
      </w:r>
      <w:r w:rsidR="00F92868">
        <w:rPr>
          <w:rFonts w:asciiTheme="minorHAnsi" w:hAnsiTheme="minorHAnsi" w:cs="Shruti"/>
          <w:sz w:val="22"/>
          <w:szCs w:val="22"/>
        </w:rPr>
        <w:t>8</w:t>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47A18" w:rsidRPr="00DE1414" w:rsidRDefault="00347A1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sidRPr="00DE1414">
        <w:rPr>
          <w:rFonts w:asciiTheme="minorHAnsi" w:hAnsiTheme="minorHAnsi" w:cs="Shruti"/>
          <w:sz w:val="22"/>
          <w:szCs w:val="22"/>
        </w:rPr>
        <w:t xml:space="preserve">Financing </w:t>
      </w:r>
      <w:r w:rsidR="00B55FDB">
        <w:rPr>
          <w:rFonts w:asciiTheme="minorHAnsi" w:hAnsiTheme="minorHAnsi" w:cs="Shruti"/>
          <w:sz w:val="22"/>
          <w:szCs w:val="22"/>
        </w:rPr>
        <w:t xml:space="preserve">Optometry </w:t>
      </w:r>
      <w:r w:rsidRPr="00DE1414">
        <w:rPr>
          <w:rFonts w:asciiTheme="minorHAnsi" w:hAnsiTheme="minorHAnsi" w:cs="Shruti"/>
          <w:sz w:val="22"/>
          <w:szCs w:val="22"/>
        </w:rPr>
        <w:t>School</w:t>
      </w:r>
      <w:r w:rsidRPr="00DE1414">
        <w:rPr>
          <w:rFonts w:asciiTheme="minorHAnsi" w:hAnsiTheme="minorHAnsi" w:cs="Shruti"/>
          <w:sz w:val="22"/>
          <w:szCs w:val="22"/>
        </w:rPr>
        <w:tab/>
      </w:r>
      <w:r w:rsidRPr="00DE1414">
        <w:rPr>
          <w:rFonts w:asciiTheme="minorHAnsi" w:hAnsiTheme="minorHAnsi" w:cs="Shruti"/>
          <w:sz w:val="22"/>
          <w:szCs w:val="22"/>
        </w:rPr>
        <w:tab/>
      </w:r>
      <w:r w:rsidRPr="00DE1414">
        <w:rPr>
          <w:rFonts w:asciiTheme="minorHAnsi" w:hAnsiTheme="minorHAnsi" w:cs="Shruti"/>
          <w:sz w:val="22"/>
          <w:szCs w:val="22"/>
        </w:rPr>
        <w:tab/>
      </w:r>
      <w:r w:rsidRPr="00DE1414">
        <w:rPr>
          <w:rFonts w:asciiTheme="minorHAnsi" w:hAnsiTheme="minorHAnsi" w:cs="Shruti"/>
          <w:sz w:val="22"/>
          <w:szCs w:val="22"/>
        </w:rPr>
        <w:tab/>
      </w:r>
      <w:r w:rsidRPr="00DE1414">
        <w:rPr>
          <w:rFonts w:asciiTheme="minorHAnsi" w:hAnsiTheme="minorHAnsi" w:cs="Shruti"/>
          <w:sz w:val="22"/>
          <w:szCs w:val="22"/>
        </w:rPr>
        <w:tab/>
      </w:r>
      <w:r w:rsidRPr="00DE1414">
        <w:rPr>
          <w:rFonts w:asciiTheme="minorHAnsi" w:hAnsiTheme="minorHAnsi" w:cs="Shruti"/>
          <w:sz w:val="22"/>
          <w:szCs w:val="22"/>
        </w:rPr>
        <w:tab/>
      </w:r>
      <w:r w:rsidRPr="00DE1414">
        <w:rPr>
          <w:rFonts w:asciiTheme="minorHAnsi" w:hAnsiTheme="minorHAnsi" w:cs="Shruti"/>
          <w:sz w:val="22"/>
          <w:szCs w:val="22"/>
        </w:rPr>
        <w:tab/>
      </w:r>
      <w:r w:rsidR="00313C87">
        <w:rPr>
          <w:rFonts w:asciiTheme="minorHAnsi" w:hAnsiTheme="minorHAnsi" w:cs="Shruti"/>
          <w:sz w:val="22"/>
          <w:szCs w:val="22"/>
        </w:rPr>
        <w:tab/>
        <w:t>9</w:t>
      </w:r>
    </w:p>
    <w:p w:rsidR="00347A18" w:rsidRPr="00DE1414" w:rsidRDefault="00D41C0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Pr>
          <w:rFonts w:asciiTheme="minorHAnsi" w:hAnsiTheme="minorHAnsi" w:cs="Shruti"/>
          <w:sz w:val="22"/>
          <w:szCs w:val="22"/>
        </w:rPr>
        <w:tab/>
      </w:r>
    </w:p>
    <w:p w:rsidR="00347A18" w:rsidRPr="00DE1414" w:rsidRDefault="00B55FD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r>
        <w:rPr>
          <w:rFonts w:asciiTheme="minorHAnsi" w:hAnsiTheme="minorHAnsi" w:cs="Shruti"/>
          <w:sz w:val="22"/>
          <w:szCs w:val="22"/>
        </w:rPr>
        <w:t xml:space="preserve">Optometry </w:t>
      </w:r>
      <w:r w:rsidR="00347A18" w:rsidRPr="00DE1414">
        <w:rPr>
          <w:rFonts w:asciiTheme="minorHAnsi" w:hAnsiTheme="minorHAnsi" w:cs="Shruti"/>
          <w:sz w:val="22"/>
          <w:szCs w:val="22"/>
        </w:rPr>
        <w:t>Resources</w:t>
      </w:r>
      <w:r w:rsidR="00347A18" w:rsidRPr="00DE1414">
        <w:rPr>
          <w:rFonts w:asciiTheme="minorHAnsi" w:hAnsiTheme="minorHAnsi" w:cs="Shruti"/>
          <w:sz w:val="22"/>
          <w:szCs w:val="22"/>
        </w:rPr>
        <w:tab/>
      </w:r>
      <w:r w:rsidR="00347A18" w:rsidRPr="00DE1414">
        <w:rPr>
          <w:rFonts w:asciiTheme="minorHAnsi" w:hAnsiTheme="minorHAnsi" w:cs="Shruti"/>
          <w:sz w:val="22"/>
          <w:szCs w:val="22"/>
        </w:rPr>
        <w:tab/>
      </w:r>
      <w:r w:rsidR="00347A18" w:rsidRPr="00DE1414">
        <w:rPr>
          <w:rFonts w:asciiTheme="minorHAnsi" w:hAnsiTheme="minorHAnsi" w:cs="Shruti"/>
          <w:sz w:val="22"/>
          <w:szCs w:val="22"/>
        </w:rPr>
        <w:tab/>
      </w:r>
      <w:r w:rsidR="00347A18" w:rsidRPr="00DE1414">
        <w:rPr>
          <w:rFonts w:asciiTheme="minorHAnsi" w:hAnsiTheme="minorHAnsi" w:cs="Shruti"/>
          <w:sz w:val="22"/>
          <w:szCs w:val="22"/>
        </w:rPr>
        <w:tab/>
      </w:r>
      <w:r w:rsidR="00347A18" w:rsidRPr="00DE1414">
        <w:rPr>
          <w:rFonts w:asciiTheme="minorHAnsi" w:hAnsiTheme="minorHAnsi" w:cs="Shruti"/>
          <w:sz w:val="22"/>
          <w:szCs w:val="22"/>
        </w:rPr>
        <w:tab/>
      </w:r>
      <w:r w:rsidR="00347A18" w:rsidRPr="00DE1414">
        <w:rPr>
          <w:rFonts w:asciiTheme="minorHAnsi" w:hAnsiTheme="minorHAnsi" w:cs="Shruti"/>
          <w:sz w:val="22"/>
          <w:szCs w:val="22"/>
        </w:rPr>
        <w:tab/>
      </w:r>
      <w:r w:rsidR="00347A18" w:rsidRPr="00DE1414">
        <w:rPr>
          <w:rFonts w:asciiTheme="minorHAnsi" w:hAnsiTheme="minorHAnsi" w:cs="Shruti"/>
          <w:sz w:val="22"/>
          <w:szCs w:val="22"/>
        </w:rPr>
        <w:tab/>
      </w:r>
      <w:r w:rsidR="00313C87">
        <w:rPr>
          <w:rFonts w:asciiTheme="minorHAnsi" w:hAnsiTheme="minorHAnsi" w:cs="Shruti"/>
          <w:sz w:val="22"/>
          <w:szCs w:val="22"/>
        </w:rPr>
        <w:tab/>
      </w:r>
      <w:r w:rsidR="00D41C0A">
        <w:rPr>
          <w:rFonts w:asciiTheme="minorHAnsi" w:hAnsiTheme="minorHAnsi" w:cs="Shruti"/>
          <w:sz w:val="22"/>
          <w:szCs w:val="22"/>
        </w:rPr>
        <w:tab/>
      </w:r>
      <w:r w:rsidR="00F92868">
        <w:rPr>
          <w:rFonts w:asciiTheme="minorHAnsi" w:hAnsiTheme="minorHAnsi" w:cs="Shruti"/>
          <w:sz w:val="22"/>
          <w:szCs w:val="22"/>
        </w:rPr>
        <w:t>9</w:t>
      </w:r>
    </w:p>
    <w:p w:rsidR="00347A18" w:rsidRPr="00DE1414" w:rsidRDefault="00347A1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20657E" w:rsidRPr="00DE1414" w:rsidRDefault="005E0CA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2520"/>
        <w:rPr>
          <w:rFonts w:asciiTheme="minorHAnsi" w:hAnsiTheme="minorHAnsi" w:cs="Shruti"/>
          <w:sz w:val="22"/>
          <w:szCs w:val="22"/>
        </w:rPr>
      </w:pPr>
      <w:r w:rsidRPr="00DE1414">
        <w:rPr>
          <w:rFonts w:asciiTheme="minorHAnsi" w:hAnsiTheme="minorHAnsi" w:cs="Shruti"/>
          <w:sz w:val="22"/>
          <w:szCs w:val="22"/>
        </w:rPr>
        <w:fldChar w:fldCharType="begin"/>
      </w:r>
      <w:r w:rsidR="00347A18" w:rsidRPr="00DE1414">
        <w:rPr>
          <w:rFonts w:asciiTheme="minorHAnsi" w:hAnsiTheme="minorHAnsi" w:cs="Shruti"/>
          <w:sz w:val="22"/>
          <w:szCs w:val="22"/>
        </w:rPr>
        <w:instrText>ADVANCE \u12</w:instrText>
      </w:r>
      <w:r w:rsidRPr="00DE1414">
        <w:rPr>
          <w:rFonts w:asciiTheme="minorHAnsi" w:hAnsiTheme="minorHAnsi" w:cs="Shruti"/>
          <w:sz w:val="22"/>
          <w:szCs w:val="22"/>
        </w:rPr>
        <w:fldChar w:fldCharType="end"/>
      </w:r>
    </w:p>
    <w:p w:rsidR="00347A18" w:rsidRPr="00DE1414" w:rsidRDefault="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2520"/>
        <w:rPr>
          <w:rFonts w:asciiTheme="minorHAnsi" w:hAnsiTheme="minorHAnsi" w:cs="Shruti"/>
          <w:b/>
          <w:bCs/>
          <w:sz w:val="22"/>
          <w:szCs w:val="22"/>
        </w:rPr>
      </w:pPr>
      <w:r w:rsidRPr="00DE1414">
        <w:rPr>
          <w:rFonts w:asciiTheme="minorHAnsi" w:hAnsiTheme="minorHAnsi" w:cs="Shruti"/>
          <w:sz w:val="22"/>
          <w:szCs w:val="22"/>
        </w:rPr>
        <w:br w:type="page"/>
      </w:r>
    </w:p>
    <w:p w:rsidR="00347A18" w:rsidRPr="00DE1414" w:rsidRDefault="00347A18">
      <w:pPr>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heme="minorHAnsi" w:hAnsiTheme="minorHAnsi" w:cs="Shruti"/>
          <w:b/>
          <w:bCs/>
          <w:sz w:val="22"/>
          <w:szCs w:val="22"/>
        </w:rPr>
      </w:pPr>
      <w:r w:rsidRPr="00DE1414">
        <w:rPr>
          <w:rFonts w:asciiTheme="minorHAnsi" w:hAnsiTheme="minorHAnsi" w:cs="Shruti"/>
          <w:b/>
          <w:bCs/>
          <w:sz w:val="22"/>
          <w:szCs w:val="22"/>
        </w:rPr>
        <w:lastRenderedPageBreak/>
        <w:t>INTRODUCTION</w:t>
      </w:r>
    </w:p>
    <w:p w:rsidR="00347A18" w:rsidRPr="00DE1414" w:rsidRDefault="00347A18" w:rsidP="000F5C2B">
      <w:pPr>
        <w:pStyle w:val="BodyText"/>
        <w:keepNext/>
        <w:keepLines/>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firstLine="5400"/>
        <w:rPr>
          <w:rFonts w:asciiTheme="minorHAnsi" w:hAnsiTheme="minorHAnsi" w:cs="Shruti"/>
          <w:sz w:val="22"/>
          <w:szCs w:val="22"/>
        </w:rPr>
      </w:pPr>
    </w:p>
    <w:p w:rsidR="00347A18" w:rsidRPr="00DE1414" w:rsidRDefault="00347A18" w:rsidP="000F5C2B">
      <w:pPr>
        <w:pStyle w:val="BodyText"/>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Theme="minorHAnsi" w:hAnsiTheme="minorHAnsi" w:cs="Shruti"/>
          <w:sz w:val="22"/>
          <w:szCs w:val="22"/>
        </w:rPr>
      </w:pPr>
      <w:r w:rsidRPr="00DE1414">
        <w:rPr>
          <w:rFonts w:asciiTheme="minorHAnsi" w:hAnsiTheme="minorHAnsi" w:cs="Shruti"/>
          <w:sz w:val="22"/>
          <w:szCs w:val="22"/>
        </w:rPr>
        <w:t xml:space="preserve">The purpose of this booklet is to describe the </w:t>
      </w:r>
      <w:r w:rsidR="00B75E0E">
        <w:rPr>
          <w:rFonts w:asciiTheme="minorHAnsi" w:hAnsiTheme="minorHAnsi" w:cs="Shruti"/>
          <w:sz w:val="22"/>
          <w:szCs w:val="22"/>
        </w:rPr>
        <w:t xml:space="preserve">process of preparing </w:t>
      </w:r>
      <w:r w:rsidRPr="00DE1414">
        <w:rPr>
          <w:rFonts w:asciiTheme="minorHAnsi" w:hAnsiTheme="minorHAnsi" w:cs="Shruti"/>
          <w:sz w:val="22"/>
          <w:szCs w:val="22"/>
        </w:rPr>
        <w:t xml:space="preserve">for </w:t>
      </w:r>
      <w:r w:rsidR="00B75E0E">
        <w:rPr>
          <w:rFonts w:asciiTheme="minorHAnsi" w:hAnsiTheme="minorHAnsi" w:cs="Shruti"/>
          <w:sz w:val="22"/>
          <w:szCs w:val="22"/>
        </w:rPr>
        <w:t xml:space="preserve">and </w:t>
      </w:r>
      <w:r w:rsidRPr="00DE1414">
        <w:rPr>
          <w:rFonts w:asciiTheme="minorHAnsi" w:hAnsiTheme="minorHAnsi" w:cs="Shruti"/>
          <w:sz w:val="22"/>
          <w:szCs w:val="22"/>
        </w:rPr>
        <w:t xml:space="preserve">applying to </w:t>
      </w:r>
      <w:r w:rsidR="003D1F8D">
        <w:rPr>
          <w:rFonts w:asciiTheme="minorHAnsi" w:hAnsiTheme="minorHAnsi" w:cs="Shruti"/>
          <w:sz w:val="22"/>
          <w:szCs w:val="22"/>
        </w:rPr>
        <w:t xml:space="preserve">optometry </w:t>
      </w:r>
      <w:r w:rsidRPr="00DE1414">
        <w:rPr>
          <w:rFonts w:asciiTheme="minorHAnsi" w:hAnsiTheme="minorHAnsi" w:cs="Shruti"/>
          <w:sz w:val="22"/>
          <w:szCs w:val="22"/>
        </w:rPr>
        <w:t>school. The most important challenge</w:t>
      </w:r>
      <w:r w:rsidR="005960D1">
        <w:rPr>
          <w:rFonts w:asciiTheme="minorHAnsi" w:hAnsiTheme="minorHAnsi" w:cs="Shruti"/>
          <w:sz w:val="22"/>
          <w:szCs w:val="22"/>
        </w:rPr>
        <w:t xml:space="preserve"> for students </w:t>
      </w:r>
      <w:r w:rsidRPr="00DE1414">
        <w:rPr>
          <w:rFonts w:asciiTheme="minorHAnsi" w:hAnsiTheme="minorHAnsi" w:cs="Shruti"/>
          <w:sz w:val="22"/>
          <w:szCs w:val="22"/>
        </w:rPr>
        <w:t xml:space="preserve">is deciding that </w:t>
      </w:r>
      <w:r w:rsidR="00FF51E1">
        <w:rPr>
          <w:rFonts w:asciiTheme="minorHAnsi" w:hAnsiTheme="minorHAnsi" w:cs="Shruti"/>
          <w:sz w:val="22"/>
          <w:szCs w:val="22"/>
        </w:rPr>
        <w:t>becoming a</w:t>
      </w:r>
      <w:r w:rsidR="003D1F8D">
        <w:rPr>
          <w:rFonts w:asciiTheme="minorHAnsi" w:hAnsiTheme="minorHAnsi" w:cs="Shruti"/>
          <w:sz w:val="22"/>
          <w:szCs w:val="22"/>
        </w:rPr>
        <w:t xml:space="preserve">n optometrist </w:t>
      </w:r>
      <w:r w:rsidRPr="00DE1414">
        <w:rPr>
          <w:rFonts w:asciiTheme="minorHAnsi" w:hAnsiTheme="minorHAnsi" w:cs="Shruti"/>
          <w:sz w:val="22"/>
          <w:szCs w:val="22"/>
        </w:rPr>
        <w:t>is the career for you and assessing the implications of that decision. It is our hope that you have consulted your pre-health advisor at several points during your undergraduate career at Hopkins</w:t>
      </w:r>
      <w:r w:rsidR="00B75E0E">
        <w:rPr>
          <w:rFonts w:asciiTheme="minorHAnsi" w:hAnsiTheme="minorHAnsi" w:cs="Shruti"/>
          <w:sz w:val="22"/>
          <w:szCs w:val="22"/>
        </w:rPr>
        <w:t xml:space="preserve">, as well as practitioners in the </w:t>
      </w:r>
      <w:r w:rsidR="003D1F8D">
        <w:rPr>
          <w:rFonts w:asciiTheme="minorHAnsi" w:hAnsiTheme="minorHAnsi" w:cs="Shruti"/>
          <w:sz w:val="22"/>
          <w:szCs w:val="22"/>
        </w:rPr>
        <w:t xml:space="preserve">optometry </w:t>
      </w:r>
      <w:r w:rsidR="00B75E0E">
        <w:rPr>
          <w:rFonts w:asciiTheme="minorHAnsi" w:hAnsiTheme="minorHAnsi" w:cs="Shruti"/>
          <w:sz w:val="22"/>
          <w:szCs w:val="22"/>
        </w:rPr>
        <w:t xml:space="preserve">field, </w:t>
      </w:r>
      <w:r w:rsidRPr="00DE1414">
        <w:rPr>
          <w:rFonts w:asciiTheme="minorHAnsi" w:hAnsiTheme="minorHAnsi" w:cs="Shruti"/>
          <w:sz w:val="22"/>
          <w:szCs w:val="22"/>
        </w:rPr>
        <w:t>in order to help you clarify your motivation to become a</w:t>
      </w:r>
      <w:r w:rsidR="003D1F8D">
        <w:rPr>
          <w:rFonts w:asciiTheme="minorHAnsi" w:hAnsiTheme="minorHAnsi" w:cs="Shruti"/>
          <w:sz w:val="22"/>
          <w:szCs w:val="22"/>
        </w:rPr>
        <w:t>n</w:t>
      </w:r>
      <w:r w:rsidRPr="00DE1414">
        <w:rPr>
          <w:rFonts w:asciiTheme="minorHAnsi" w:hAnsiTheme="minorHAnsi" w:cs="Shruti"/>
          <w:sz w:val="22"/>
          <w:szCs w:val="22"/>
        </w:rPr>
        <w:t xml:space="preserve"> </w:t>
      </w:r>
      <w:r w:rsidR="003D1F8D">
        <w:rPr>
          <w:rFonts w:asciiTheme="minorHAnsi" w:hAnsiTheme="minorHAnsi" w:cs="Shruti"/>
          <w:sz w:val="22"/>
          <w:szCs w:val="22"/>
        </w:rPr>
        <w:t>optometrist</w:t>
      </w:r>
      <w:r w:rsidR="00C03506">
        <w:rPr>
          <w:rFonts w:asciiTheme="minorHAnsi" w:hAnsiTheme="minorHAnsi" w:cs="Shruti"/>
          <w:sz w:val="22"/>
          <w:szCs w:val="22"/>
        </w:rPr>
        <w:t xml:space="preserve">. </w:t>
      </w:r>
      <w:r w:rsidRPr="00DE1414">
        <w:rPr>
          <w:rFonts w:asciiTheme="minorHAnsi" w:hAnsiTheme="minorHAnsi" w:cs="Shruti"/>
          <w:sz w:val="22"/>
          <w:szCs w:val="22"/>
        </w:rPr>
        <w:t xml:space="preserve">In making the decision to apply to </w:t>
      </w:r>
      <w:r w:rsidR="003D1F8D">
        <w:rPr>
          <w:rFonts w:asciiTheme="minorHAnsi" w:hAnsiTheme="minorHAnsi" w:cs="Shruti"/>
          <w:sz w:val="22"/>
          <w:szCs w:val="22"/>
        </w:rPr>
        <w:t xml:space="preserve">optometry </w:t>
      </w:r>
      <w:r w:rsidRPr="00DE1414">
        <w:rPr>
          <w:rFonts w:asciiTheme="minorHAnsi" w:hAnsiTheme="minorHAnsi" w:cs="Shruti"/>
          <w:sz w:val="22"/>
          <w:szCs w:val="22"/>
        </w:rPr>
        <w:t xml:space="preserve">school, it is important to </w:t>
      </w:r>
      <w:r w:rsidR="00313D3A">
        <w:rPr>
          <w:rFonts w:asciiTheme="minorHAnsi" w:hAnsiTheme="minorHAnsi" w:cs="Shruti"/>
          <w:sz w:val="22"/>
          <w:szCs w:val="22"/>
        </w:rPr>
        <w:t xml:space="preserve">consider the range of health career options </w:t>
      </w:r>
      <w:r w:rsidRPr="00DE1414">
        <w:rPr>
          <w:rFonts w:asciiTheme="minorHAnsi" w:hAnsiTheme="minorHAnsi" w:cs="Shruti"/>
          <w:sz w:val="22"/>
          <w:szCs w:val="22"/>
        </w:rPr>
        <w:t xml:space="preserve">that are available to you. </w:t>
      </w:r>
    </w:p>
    <w:p w:rsidR="000F5C2B" w:rsidRDefault="000F5C2B" w:rsidP="000F5C2B">
      <w:pPr>
        <w:pStyle w:val="BodyText"/>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Theme="minorHAnsi" w:hAnsiTheme="minorHAnsi" w:cs="Shruti"/>
          <w:sz w:val="22"/>
          <w:szCs w:val="22"/>
        </w:rPr>
      </w:pPr>
    </w:p>
    <w:p w:rsidR="00534EB0" w:rsidRDefault="00534EB0" w:rsidP="000F5C2B">
      <w:pPr>
        <w:pStyle w:val="BodyText"/>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Theme="minorHAnsi" w:eastAsia="Times New Roman" w:hAnsiTheme="minorHAnsi" w:cs="Tahoma"/>
          <w:sz w:val="22"/>
          <w:szCs w:val="22"/>
        </w:rPr>
      </w:pPr>
      <w:r w:rsidRPr="00CD5876">
        <w:rPr>
          <w:rFonts w:asciiTheme="minorHAnsi" w:eastAsia="Times New Roman" w:hAnsiTheme="minorHAnsi" w:cs="Tahoma"/>
          <w:sz w:val="22"/>
          <w:szCs w:val="22"/>
        </w:rPr>
        <w:t xml:space="preserve">The demand for trained </w:t>
      </w:r>
      <w:r w:rsidR="00CD5876" w:rsidRPr="00CD5876">
        <w:rPr>
          <w:rFonts w:asciiTheme="minorHAnsi" w:eastAsia="Times New Roman" w:hAnsiTheme="minorHAnsi" w:cs="Tahoma"/>
          <w:sz w:val="22"/>
          <w:szCs w:val="22"/>
        </w:rPr>
        <w:t xml:space="preserve">optometry </w:t>
      </w:r>
      <w:r w:rsidRPr="00CD5876">
        <w:rPr>
          <w:rFonts w:asciiTheme="minorHAnsi" w:eastAsia="Times New Roman" w:hAnsiTheme="minorHAnsi" w:cs="Tahoma"/>
          <w:sz w:val="22"/>
          <w:szCs w:val="22"/>
        </w:rPr>
        <w:t xml:space="preserve">professionals has increased in past years due to the </w:t>
      </w:r>
      <w:r w:rsidR="00CD5876" w:rsidRPr="00CD5876">
        <w:rPr>
          <w:rFonts w:asciiTheme="minorHAnsi" w:eastAsia="Times New Roman" w:hAnsiTheme="minorHAnsi" w:cs="Tahoma"/>
          <w:sz w:val="22"/>
          <w:szCs w:val="22"/>
        </w:rPr>
        <w:t xml:space="preserve">vision care needs of a growing and aging population. </w:t>
      </w:r>
      <w:r w:rsidRPr="00CD5876">
        <w:rPr>
          <w:rFonts w:asciiTheme="minorHAnsi" w:eastAsia="Times New Roman" w:hAnsiTheme="minorHAnsi" w:cs="Tahoma"/>
          <w:sz w:val="22"/>
          <w:szCs w:val="22"/>
        </w:rPr>
        <w:t xml:space="preserve">The number of </w:t>
      </w:r>
      <w:r w:rsidR="00CD5876" w:rsidRPr="00CD5876">
        <w:rPr>
          <w:rFonts w:asciiTheme="minorHAnsi" w:eastAsia="Times New Roman" w:hAnsiTheme="minorHAnsi" w:cs="Tahoma"/>
          <w:sz w:val="22"/>
          <w:szCs w:val="22"/>
        </w:rPr>
        <w:t xml:space="preserve">optometrists </w:t>
      </w:r>
      <w:r w:rsidRPr="00CD5876">
        <w:rPr>
          <w:rFonts w:asciiTheme="minorHAnsi" w:eastAsia="Times New Roman" w:hAnsiTheme="minorHAnsi" w:cs="Tahoma"/>
          <w:sz w:val="22"/>
          <w:szCs w:val="22"/>
        </w:rPr>
        <w:t xml:space="preserve">in healthcare services is also growing, as </w:t>
      </w:r>
      <w:r w:rsidR="00CD5876" w:rsidRPr="00CD5876">
        <w:rPr>
          <w:rFonts w:asciiTheme="minorHAnsi" w:eastAsia="Times New Roman" w:hAnsiTheme="minorHAnsi" w:cs="Tahoma"/>
          <w:sz w:val="22"/>
          <w:szCs w:val="22"/>
        </w:rPr>
        <w:t xml:space="preserve">there is a growing need for vision care, there is greater financial assistance with eye care costs through insurance benefits and Medicare coverage, and new technology has helped the profession expand both the scope and the efficiency of practice.  An increase in the number of corporate optometry locations has also increased the demand for optometrists. </w:t>
      </w:r>
    </w:p>
    <w:p w:rsidR="00CD5876" w:rsidRDefault="00CD5876" w:rsidP="000F5C2B">
      <w:pPr>
        <w:pStyle w:val="BodyText"/>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Theme="minorHAnsi" w:hAnsiTheme="minorHAnsi" w:cs="Shruti"/>
          <w:sz w:val="22"/>
          <w:szCs w:val="22"/>
        </w:rPr>
      </w:pPr>
    </w:p>
    <w:p w:rsidR="00347A18" w:rsidRPr="00DE1414" w:rsidRDefault="00347A18" w:rsidP="000F5C2B">
      <w:pPr>
        <w:pStyle w:val="BodyText"/>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rPr>
          <w:rFonts w:asciiTheme="minorHAnsi" w:hAnsiTheme="minorHAnsi" w:cs="Shruti"/>
          <w:sz w:val="22"/>
          <w:szCs w:val="22"/>
        </w:rPr>
      </w:pPr>
      <w:r w:rsidRPr="00DE1414">
        <w:rPr>
          <w:rFonts w:asciiTheme="minorHAnsi" w:hAnsiTheme="minorHAnsi" w:cs="Shruti"/>
          <w:sz w:val="22"/>
          <w:szCs w:val="22"/>
        </w:rPr>
        <w:t xml:space="preserve">If you proceed with your application, the initiative is and must be yours. It is essential that you complete the tasks outlined here on time and do a thorough job of putting together the best possible presentation of yourself. We are here to support you throughout the application process and wish you every success in achieving your goals. A majority of the information in this booklet is provided by the </w:t>
      </w:r>
      <w:r w:rsidR="003D1F8D">
        <w:rPr>
          <w:rFonts w:asciiTheme="minorHAnsi" w:hAnsiTheme="minorHAnsi" w:cs="Shruti"/>
          <w:sz w:val="22"/>
          <w:szCs w:val="22"/>
        </w:rPr>
        <w:t xml:space="preserve">Association of Schools and Colleges of Optometry (ASCO). </w:t>
      </w:r>
    </w:p>
    <w:p w:rsidR="00347A18" w:rsidRDefault="00347A18">
      <w:pPr>
        <w:pStyle w:val="BodyText"/>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D2095B" w:rsidRDefault="00D2095B" w:rsidP="00D2095B">
      <w:pPr>
        <w:pStyle w:val="BodyText"/>
        <w:spacing w:after="0"/>
        <w:rPr>
          <w:rFonts w:asciiTheme="minorHAnsi" w:hAnsiTheme="minorHAnsi"/>
          <w:sz w:val="22"/>
          <w:szCs w:val="22"/>
        </w:rPr>
      </w:pPr>
      <w:r>
        <w:rPr>
          <w:rFonts w:asciiTheme="minorHAnsi" w:hAnsiTheme="minorHAnsi"/>
          <w:sz w:val="22"/>
          <w:szCs w:val="22"/>
        </w:rPr>
        <w:t>We wish you success in your health career pursuits,</w:t>
      </w:r>
    </w:p>
    <w:p w:rsidR="00D2095B" w:rsidRDefault="00D2095B" w:rsidP="00D2095B">
      <w:pPr>
        <w:pStyle w:val="BodyText"/>
        <w:spacing w:after="0"/>
        <w:rPr>
          <w:rFonts w:asciiTheme="minorHAnsi" w:hAnsiTheme="minorHAnsi"/>
          <w:sz w:val="22"/>
          <w:szCs w:val="22"/>
        </w:rPr>
      </w:pPr>
    </w:p>
    <w:p w:rsidR="00D2095B" w:rsidRDefault="00D2095B" w:rsidP="00D2095B">
      <w:pPr>
        <w:pStyle w:val="BodyText"/>
        <w:spacing w:after="0"/>
        <w:rPr>
          <w:rFonts w:asciiTheme="minorHAnsi" w:hAnsiTheme="minorHAnsi"/>
          <w:sz w:val="22"/>
          <w:szCs w:val="22"/>
        </w:rPr>
      </w:pPr>
      <w:r>
        <w:rPr>
          <w:rFonts w:asciiTheme="minorHAnsi" w:hAnsiTheme="minorHAnsi"/>
          <w:sz w:val="22"/>
          <w:szCs w:val="22"/>
        </w:rPr>
        <w:t>Katie Cruit, MS</w:t>
      </w:r>
    </w:p>
    <w:p w:rsidR="00D2095B" w:rsidRDefault="00D2095B" w:rsidP="00D2095B">
      <w:pPr>
        <w:pStyle w:val="BodyText"/>
        <w:spacing w:after="0"/>
        <w:rPr>
          <w:rFonts w:asciiTheme="minorHAnsi" w:hAnsiTheme="minorHAnsi"/>
          <w:sz w:val="22"/>
          <w:szCs w:val="22"/>
        </w:rPr>
      </w:pPr>
      <w:r>
        <w:rPr>
          <w:rFonts w:asciiTheme="minorHAnsi" w:hAnsiTheme="minorHAnsi"/>
          <w:sz w:val="22"/>
          <w:szCs w:val="22"/>
        </w:rPr>
        <w:t>Advisor to Pre-</w:t>
      </w:r>
      <w:r w:rsidR="003D1F8D">
        <w:rPr>
          <w:rFonts w:asciiTheme="minorHAnsi" w:hAnsiTheme="minorHAnsi"/>
          <w:sz w:val="22"/>
          <w:szCs w:val="22"/>
        </w:rPr>
        <w:t xml:space="preserve">Optometry </w:t>
      </w:r>
      <w:r>
        <w:rPr>
          <w:rFonts w:asciiTheme="minorHAnsi" w:hAnsiTheme="minorHAnsi"/>
          <w:sz w:val="22"/>
          <w:szCs w:val="22"/>
        </w:rPr>
        <w:t>Students</w:t>
      </w:r>
    </w:p>
    <w:p w:rsidR="00313D3A" w:rsidRDefault="00313D3A">
      <w:pPr>
        <w:pStyle w:val="BodyText"/>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13D3A" w:rsidRDefault="00313D3A">
      <w:pPr>
        <w:pStyle w:val="BodyText"/>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Shruti"/>
          <w:sz w:val="22"/>
          <w:szCs w:val="22"/>
        </w:rPr>
      </w:pPr>
    </w:p>
    <w:p w:rsidR="00313D3A" w:rsidRPr="00313D3A" w:rsidRDefault="00313D3A" w:rsidP="00313D3A">
      <w:pPr>
        <w:jc w:val="center"/>
        <w:rPr>
          <w:rFonts w:asciiTheme="minorHAnsi" w:hAnsiTheme="minorHAnsi"/>
          <w:b/>
          <w:bCs/>
          <w:sz w:val="20"/>
          <w:szCs w:val="20"/>
        </w:rPr>
      </w:pPr>
      <w:r w:rsidRPr="00313D3A">
        <w:rPr>
          <w:rFonts w:asciiTheme="minorHAnsi" w:hAnsiTheme="minorHAnsi"/>
          <w:b/>
          <w:bCs/>
          <w:sz w:val="20"/>
          <w:szCs w:val="20"/>
        </w:rPr>
        <w:t>ADVISORS IN PRE-PROFESSIONAL PROGRAMS AND ADVISING</w:t>
      </w:r>
    </w:p>
    <w:p w:rsidR="00313D3A" w:rsidRPr="00313D3A" w:rsidRDefault="00313D3A" w:rsidP="00313D3A">
      <w:pPr>
        <w:ind w:firstLine="720"/>
        <w:jc w:val="center"/>
        <w:rPr>
          <w:rFonts w:asciiTheme="minorHAnsi" w:hAnsiTheme="minorHAnsi"/>
          <w:sz w:val="20"/>
          <w:szCs w:val="20"/>
        </w:rPr>
      </w:pPr>
    </w:p>
    <w:p w:rsidR="00313D3A" w:rsidRPr="00313D3A" w:rsidRDefault="00313D3A" w:rsidP="00313D3A">
      <w:pPr>
        <w:jc w:val="center"/>
        <w:rPr>
          <w:rFonts w:asciiTheme="minorHAnsi" w:hAnsiTheme="minorHAnsi"/>
          <w:sz w:val="20"/>
          <w:szCs w:val="20"/>
        </w:rPr>
      </w:pPr>
      <w:r w:rsidRPr="00313D3A">
        <w:rPr>
          <w:rFonts w:asciiTheme="minorHAnsi" w:hAnsiTheme="minorHAnsi"/>
          <w:sz w:val="20"/>
          <w:szCs w:val="20"/>
        </w:rPr>
        <w:t xml:space="preserve">David Verrier, PhD, Director, </w:t>
      </w:r>
      <w:hyperlink r:id="rId11" w:history="1">
        <w:r w:rsidRPr="00313D3A">
          <w:rPr>
            <w:rStyle w:val="Hyperlink"/>
            <w:rFonts w:asciiTheme="minorHAnsi" w:hAnsiTheme="minorHAnsi"/>
            <w:sz w:val="20"/>
            <w:szCs w:val="20"/>
          </w:rPr>
          <w:t>dverrie1@jhu.edu</w:t>
        </w:r>
      </w:hyperlink>
    </w:p>
    <w:p w:rsidR="00313D3A" w:rsidRPr="00313D3A" w:rsidRDefault="00313D3A" w:rsidP="00313D3A">
      <w:pPr>
        <w:jc w:val="center"/>
        <w:rPr>
          <w:rFonts w:asciiTheme="minorHAnsi" w:hAnsiTheme="minorHAnsi"/>
          <w:sz w:val="20"/>
          <w:szCs w:val="20"/>
        </w:rPr>
      </w:pPr>
      <w:r w:rsidRPr="00313D3A">
        <w:rPr>
          <w:rFonts w:asciiTheme="minorHAnsi" w:hAnsiTheme="minorHAnsi"/>
          <w:sz w:val="20"/>
          <w:szCs w:val="20"/>
        </w:rPr>
        <w:t xml:space="preserve">Ana Droscoski, JD, Associate Director, </w:t>
      </w:r>
      <w:hyperlink r:id="rId12" w:history="1">
        <w:r w:rsidRPr="00313D3A">
          <w:rPr>
            <w:rStyle w:val="Hyperlink"/>
            <w:rFonts w:asciiTheme="minorHAnsi" w:hAnsiTheme="minorHAnsi"/>
            <w:sz w:val="20"/>
            <w:szCs w:val="20"/>
          </w:rPr>
          <w:t>adrosco1@jhu.edu</w:t>
        </w:r>
      </w:hyperlink>
    </w:p>
    <w:p w:rsidR="00313D3A" w:rsidRPr="00313D3A" w:rsidRDefault="00313D3A" w:rsidP="00313D3A">
      <w:pPr>
        <w:jc w:val="center"/>
        <w:rPr>
          <w:rFonts w:asciiTheme="minorHAnsi" w:hAnsiTheme="minorHAnsi"/>
          <w:sz w:val="20"/>
          <w:szCs w:val="20"/>
        </w:rPr>
      </w:pPr>
      <w:r w:rsidRPr="00313D3A">
        <w:rPr>
          <w:rFonts w:asciiTheme="minorHAnsi" w:hAnsiTheme="minorHAnsi"/>
          <w:sz w:val="20"/>
          <w:szCs w:val="20"/>
        </w:rPr>
        <w:t xml:space="preserve">Ellen Snydman, MS, Assistant Director, </w:t>
      </w:r>
      <w:hyperlink r:id="rId13" w:history="1">
        <w:r w:rsidRPr="00313D3A">
          <w:rPr>
            <w:rStyle w:val="Hyperlink"/>
            <w:rFonts w:asciiTheme="minorHAnsi" w:hAnsiTheme="minorHAnsi"/>
            <w:sz w:val="20"/>
            <w:szCs w:val="20"/>
          </w:rPr>
          <w:t>esnydma1@jhu.edu</w:t>
        </w:r>
      </w:hyperlink>
    </w:p>
    <w:p w:rsidR="00313D3A" w:rsidRPr="00313D3A" w:rsidRDefault="00313D3A" w:rsidP="00313D3A">
      <w:pPr>
        <w:jc w:val="center"/>
        <w:rPr>
          <w:rFonts w:asciiTheme="minorHAnsi" w:hAnsiTheme="minorHAnsi"/>
          <w:sz w:val="20"/>
          <w:szCs w:val="20"/>
        </w:rPr>
      </w:pPr>
      <w:r w:rsidRPr="00313D3A">
        <w:rPr>
          <w:rFonts w:asciiTheme="minorHAnsi" w:hAnsiTheme="minorHAnsi"/>
          <w:sz w:val="20"/>
          <w:szCs w:val="20"/>
        </w:rPr>
        <w:t xml:space="preserve">Katie Cruit, MS, Assistant Director, </w:t>
      </w:r>
      <w:hyperlink r:id="rId14" w:history="1">
        <w:r w:rsidRPr="00313D3A">
          <w:rPr>
            <w:rStyle w:val="Hyperlink"/>
            <w:rFonts w:asciiTheme="minorHAnsi" w:hAnsiTheme="minorHAnsi"/>
            <w:sz w:val="20"/>
            <w:szCs w:val="20"/>
          </w:rPr>
          <w:t>kcruit@jhu.edu</w:t>
        </w:r>
      </w:hyperlink>
    </w:p>
    <w:p w:rsidR="00313D3A" w:rsidRPr="00313D3A" w:rsidRDefault="00313D3A" w:rsidP="00313D3A">
      <w:pPr>
        <w:rPr>
          <w:rFonts w:asciiTheme="minorHAnsi" w:hAnsiTheme="minorHAnsi"/>
          <w:sz w:val="20"/>
          <w:szCs w:val="20"/>
        </w:rPr>
      </w:pPr>
    </w:p>
    <w:p w:rsidR="00313D3A" w:rsidRPr="00313D3A" w:rsidRDefault="00313D3A" w:rsidP="00313D3A">
      <w:pPr>
        <w:jc w:val="center"/>
        <w:rPr>
          <w:rFonts w:asciiTheme="minorHAnsi" w:hAnsiTheme="minorHAnsi"/>
          <w:sz w:val="20"/>
          <w:szCs w:val="20"/>
        </w:rPr>
      </w:pPr>
      <w:r w:rsidRPr="00313D3A">
        <w:rPr>
          <w:rStyle w:val="normalreverse21"/>
          <w:rFonts w:asciiTheme="minorHAnsi" w:hAnsiTheme="minorHAnsi"/>
          <w:sz w:val="20"/>
          <w:szCs w:val="20"/>
        </w:rPr>
        <w:t xml:space="preserve">To schedule an appointment with an advisor, go to </w:t>
      </w:r>
      <w:hyperlink r:id="rId15" w:history="1">
        <w:r w:rsidRPr="00313D3A">
          <w:rPr>
            <w:rStyle w:val="Hyperlink"/>
            <w:rFonts w:asciiTheme="minorHAnsi" w:hAnsiTheme="minorHAnsi"/>
            <w:sz w:val="20"/>
            <w:szCs w:val="20"/>
          </w:rPr>
          <w:t>http://web.jhu.edu/prepro</w:t>
        </w:r>
      </w:hyperlink>
    </w:p>
    <w:p w:rsidR="00313D3A" w:rsidRPr="00313D3A" w:rsidRDefault="00313D3A" w:rsidP="00313D3A">
      <w:pPr>
        <w:jc w:val="center"/>
        <w:rPr>
          <w:rFonts w:asciiTheme="minorHAnsi" w:hAnsiTheme="minorHAnsi"/>
          <w:sz w:val="20"/>
          <w:szCs w:val="20"/>
        </w:rPr>
      </w:pPr>
    </w:p>
    <w:p w:rsidR="00313D3A" w:rsidRPr="00313D3A" w:rsidRDefault="00F47A4A" w:rsidP="00313D3A">
      <w:pPr>
        <w:jc w:val="center"/>
        <w:rPr>
          <w:rFonts w:asciiTheme="minorHAnsi" w:eastAsia="Times New Roman" w:hAnsiTheme="minorHAnsi"/>
          <w:sz w:val="20"/>
          <w:szCs w:val="20"/>
        </w:rPr>
      </w:pPr>
      <w:r>
        <w:rPr>
          <w:rFonts w:asciiTheme="minorHAnsi" w:eastAsia="Times New Roman" w:hAnsiTheme="minorHAnsi"/>
          <w:sz w:val="20"/>
          <w:szCs w:val="20"/>
        </w:rPr>
        <w:pict>
          <v:rect id="_x0000_i1027" style="width:468pt;height:1.5pt" o:hralign="center" o:hrstd="t" o:hrnoshade="t" o:hr="t" fillcolor="#5a5a5a" stroked="f"/>
        </w:pict>
      </w:r>
    </w:p>
    <w:p w:rsidR="00313D3A" w:rsidRPr="00313D3A" w:rsidRDefault="00313D3A" w:rsidP="00313D3A">
      <w:pPr>
        <w:jc w:val="center"/>
        <w:rPr>
          <w:rFonts w:asciiTheme="minorHAnsi" w:hAnsiTheme="minorHAnsi"/>
          <w:b/>
          <w:bCs/>
          <w:sz w:val="20"/>
          <w:szCs w:val="20"/>
        </w:rPr>
      </w:pPr>
    </w:p>
    <w:p w:rsidR="00313D3A" w:rsidRPr="00313D3A" w:rsidRDefault="00313D3A" w:rsidP="00313D3A">
      <w:pPr>
        <w:jc w:val="center"/>
        <w:rPr>
          <w:rFonts w:asciiTheme="minorHAnsi" w:hAnsiTheme="minorHAnsi"/>
          <w:b/>
          <w:bCs/>
          <w:sz w:val="20"/>
          <w:szCs w:val="20"/>
        </w:rPr>
      </w:pPr>
      <w:r w:rsidRPr="00313D3A">
        <w:rPr>
          <w:rFonts w:asciiTheme="minorHAnsi" w:hAnsiTheme="minorHAnsi"/>
          <w:b/>
          <w:bCs/>
          <w:sz w:val="20"/>
          <w:szCs w:val="20"/>
        </w:rPr>
        <w:t>SUPPORT STAFF IN PRE-PROFESSIONAL PROGRAMS AND ADVISING</w:t>
      </w:r>
    </w:p>
    <w:p w:rsidR="00313D3A" w:rsidRPr="00313D3A" w:rsidRDefault="00313D3A" w:rsidP="00313D3A">
      <w:pPr>
        <w:jc w:val="center"/>
        <w:rPr>
          <w:rFonts w:asciiTheme="minorHAnsi" w:hAnsiTheme="minorHAnsi"/>
          <w:sz w:val="20"/>
          <w:szCs w:val="20"/>
        </w:rPr>
      </w:pPr>
    </w:p>
    <w:p w:rsidR="00313D3A" w:rsidRPr="00313D3A" w:rsidRDefault="00313D3A" w:rsidP="00313D3A">
      <w:pPr>
        <w:jc w:val="center"/>
        <w:rPr>
          <w:rFonts w:asciiTheme="minorHAnsi" w:hAnsiTheme="minorHAnsi"/>
          <w:sz w:val="20"/>
          <w:szCs w:val="20"/>
        </w:rPr>
      </w:pPr>
      <w:r w:rsidRPr="00313D3A">
        <w:rPr>
          <w:rFonts w:asciiTheme="minorHAnsi" w:hAnsiTheme="minorHAnsi"/>
          <w:sz w:val="20"/>
          <w:szCs w:val="20"/>
        </w:rPr>
        <w:t xml:space="preserve">Angie Decker, Office Manager, </w:t>
      </w:r>
      <w:hyperlink r:id="rId16" w:history="1">
        <w:r w:rsidRPr="00313D3A">
          <w:rPr>
            <w:rStyle w:val="Hyperlink"/>
            <w:rFonts w:asciiTheme="minorHAnsi" w:hAnsiTheme="minorHAnsi"/>
            <w:sz w:val="20"/>
            <w:szCs w:val="20"/>
          </w:rPr>
          <w:t>decker@jhu.edu</w:t>
        </w:r>
      </w:hyperlink>
      <w:r w:rsidRPr="00313D3A">
        <w:rPr>
          <w:rFonts w:asciiTheme="minorHAnsi" w:hAnsiTheme="minorHAnsi"/>
          <w:sz w:val="20"/>
          <w:szCs w:val="20"/>
        </w:rPr>
        <w:t>, 410-516-4140</w:t>
      </w:r>
    </w:p>
    <w:p w:rsidR="00313D3A" w:rsidRPr="00313D3A" w:rsidRDefault="00313D3A" w:rsidP="00313D3A">
      <w:pPr>
        <w:jc w:val="center"/>
        <w:rPr>
          <w:rFonts w:asciiTheme="minorHAnsi" w:hAnsiTheme="minorHAnsi"/>
          <w:sz w:val="20"/>
          <w:szCs w:val="20"/>
        </w:rPr>
      </w:pPr>
      <w:r w:rsidRPr="00313D3A">
        <w:rPr>
          <w:rFonts w:asciiTheme="minorHAnsi" w:hAnsiTheme="minorHAnsi"/>
          <w:sz w:val="20"/>
          <w:szCs w:val="20"/>
        </w:rPr>
        <w:t xml:space="preserve">Carolyn Mae Krause, Administrative Coordinator, A-L, </w:t>
      </w:r>
      <w:hyperlink r:id="rId17" w:history="1">
        <w:r w:rsidRPr="00313D3A">
          <w:rPr>
            <w:rStyle w:val="Hyperlink"/>
            <w:rFonts w:asciiTheme="minorHAnsi" w:hAnsiTheme="minorHAnsi"/>
            <w:sz w:val="20"/>
            <w:szCs w:val="20"/>
          </w:rPr>
          <w:t>ckrause@jhu.edu</w:t>
        </w:r>
      </w:hyperlink>
      <w:r w:rsidRPr="00313D3A">
        <w:rPr>
          <w:rFonts w:asciiTheme="minorHAnsi" w:hAnsiTheme="minorHAnsi"/>
          <w:sz w:val="20"/>
          <w:szCs w:val="20"/>
        </w:rPr>
        <w:t xml:space="preserve"> 410-516-6744</w:t>
      </w:r>
    </w:p>
    <w:p w:rsidR="005960D1" w:rsidRPr="00DE1414" w:rsidRDefault="00313D3A" w:rsidP="00313D3A">
      <w:pPr>
        <w:jc w:val="center"/>
        <w:rPr>
          <w:rFonts w:asciiTheme="minorHAnsi" w:hAnsiTheme="minorHAnsi" w:cs="Shruti"/>
          <w:sz w:val="22"/>
          <w:szCs w:val="22"/>
        </w:rPr>
      </w:pPr>
      <w:proofErr w:type="spellStart"/>
      <w:r w:rsidRPr="00313D3A">
        <w:rPr>
          <w:rFonts w:asciiTheme="minorHAnsi" w:hAnsiTheme="minorHAnsi"/>
          <w:sz w:val="20"/>
          <w:szCs w:val="20"/>
        </w:rPr>
        <w:t>LaTonia</w:t>
      </w:r>
      <w:proofErr w:type="spellEnd"/>
      <w:r w:rsidRPr="00313D3A">
        <w:rPr>
          <w:rFonts w:asciiTheme="minorHAnsi" w:hAnsiTheme="minorHAnsi"/>
          <w:sz w:val="20"/>
          <w:szCs w:val="20"/>
        </w:rPr>
        <w:t xml:space="preserve"> Sanders, Administrative Coordinator, M-Z, </w:t>
      </w:r>
      <w:hyperlink r:id="rId18" w:history="1">
        <w:r w:rsidRPr="00313D3A">
          <w:rPr>
            <w:rStyle w:val="Hyperlink"/>
            <w:rFonts w:asciiTheme="minorHAnsi" w:hAnsiTheme="minorHAnsi"/>
            <w:sz w:val="20"/>
            <w:szCs w:val="20"/>
          </w:rPr>
          <w:t>ladytee@jhu.edu</w:t>
        </w:r>
      </w:hyperlink>
      <w:r w:rsidRPr="00313D3A">
        <w:rPr>
          <w:rFonts w:asciiTheme="minorHAnsi" w:hAnsiTheme="minorHAnsi"/>
          <w:sz w:val="20"/>
          <w:szCs w:val="20"/>
        </w:rPr>
        <w:t xml:space="preserve"> 410-516-4140</w:t>
      </w:r>
    </w:p>
    <w:p w:rsidR="005E3B9C" w:rsidRDefault="005E3B9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rPr>
          <w:rFonts w:asciiTheme="minorHAnsi" w:hAnsiTheme="minorHAnsi"/>
          <w:sz w:val="22"/>
          <w:szCs w:val="22"/>
        </w:rPr>
      </w:pPr>
      <w:r>
        <w:rPr>
          <w:rFonts w:asciiTheme="minorHAnsi" w:hAnsiTheme="minorHAnsi"/>
          <w:sz w:val="22"/>
          <w:szCs w:val="22"/>
        </w:rPr>
        <w:br w:type="page"/>
      </w:r>
    </w:p>
    <w:p w:rsidR="0063256A" w:rsidRPr="00831C76" w:rsidRDefault="0063256A" w:rsidP="0063256A">
      <w:pPr>
        <w:jc w:val="center"/>
        <w:rPr>
          <w:b/>
          <w:i/>
          <w:color w:val="548DD4" w:themeColor="text2" w:themeTint="99"/>
          <w:sz w:val="32"/>
          <w:szCs w:val="32"/>
        </w:rPr>
      </w:pPr>
      <w:r w:rsidRPr="00831C76">
        <w:rPr>
          <w:b/>
          <w:i/>
          <w:color w:val="548DD4" w:themeColor="text2" w:themeTint="99"/>
          <w:sz w:val="32"/>
          <w:szCs w:val="32"/>
        </w:rPr>
        <w:lastRenderedPageBreak/>
        <w:t xml:space="preserve">What </w:t>
      </w:r>
      <w:r>
        <w:rPr>
          <w:b/>
          <w:i/>
          <w:color w:val="548DD4" w:themeColor="text2" w:themeTint="99"/>
          <w:sz w:val="32"/>
          <w:szCs w:val="32"/>
        </w:rPr>
        <w:t>does a</w:t>
      </w:r>
      <w:r w:rsidR="00B01C8E">
        <w:rPr>
          <w:b/>
          <w:i/>
          <w:color w:val="548DD4" w:themeColor="text2" w:themeTint="99"/>
          <w:sz w:val="32"/>
          <w:szCs w:val="32"/>
        </w:rPr>
        <w:t xml:space="preserve">n Optometrist </w:t>
      </w:r>
      <w:r>
        <w:rPr>
          <w:b/>
          <w:i/>
          <w:color w:val="548DD4" w:themeColor="text2" w:themeTint="99"/>
          <w:sz w:val="32"/>
          <w:szCs w:val="32"/>
        </w:rPr>
        <w:t xml:space="preserve">Do? </w:t>
      </w:r>
    </w:p>
    <w:p w:rsidR="00347A18" w:rsidRPr="003F40CA" w:rsidRDefault="00347A18" w:rsidP="003F40CA">
      <w:pPr>
        <w:pStyle w:val="BodyText"/>
        <w:widowControl/>
        <w:tabs>
          <w:tab w:val="left" w:pos="-3450"/>
          <w:tab w:val="left" w:pos="-492"/>
          <w:tab w:val="left" w:pos="0"/>
          <w:tab w:val="left" w:pos="90"/>
          <w:tab w:val="left" w:pos="450"/>
          <w:tab w:val="left" w:pos="1170"/>
          <w:tab w:val="left" w:pos="1890"/>
          <w:tab w:val="left" w:pos="2610"/>
          <w:tab w:val="left" w:pos="3330"/>
          <w:tab w:val="left" w:pos="4050"/>
        </w:tabs>
        <w:spacing w:after="0"/>
        <w:jc w:val="center"/>
        <w:rPr>
          <w:rFonts w:asciiTheme="minorHAnsi" w:hAnsiTheme="minorHAnsi" w:cstheme="minorHAnsi"/>
          <w:b/>
          <w:bCs/>
          <w:sz w:val="22"/>
          <w:szCs w:val="22"/>
          <w:u w:val="single"/>
        </w:rPr>
      </w:pPr>
    </w:p>
    <w:p w:rsidR="003F40CA" w:rsidRPr="003F40CA" w:rsidRDefault="003F40CA" w:rsidP="003F40CA">
      <w:pPr>
        <w:widowControl/>
        <w:numPr>
          <w:ilvl w:val="0"/>
          <w:numId w:val="29"/>
        </w:numPr>
        <w:shd w:val="clear" w:color="auto" w:fill="FFFFFF"/>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rPr>
          <w:rFonts w:asciiTheme="minorHAnsi" w:eastAsia="Times New Roman" w:hAnsiTheme="minorHAnsi" w:cstheme="minorHAnsi"/>
          <w:color w:val="333333"/>
          <w:sz w:val="22"/>
          <w:szCs w:val="22"/>
        </w:rPr>
      </w:pPr>
      <w:r w:rsidRPr="003F40CA">
        <w:rPr>
          <w:rFonts w:asciiTheme="minorHAnsi" w:eastAsia="Times New Roman" w:hAnsiTheme="minorHAnsi" w:cstheme="minorHAnsi"/>
          <w:color w:val="333333"/>
          <w:sz w:val="22"/>
          <w:szCs w:val="22"/>
        </w:rPr>
        <w:t>Perform</w:t>
      </w:r>
      <w:r>
        <w:rPr>
          <w:rFonts w:asciiTheme="minorHAnsi" w:eastAsia="Times New Roman" w:hAnsiTheme="minorHAnsi" w:cstheme="minorHAnsi"/>
          <w:color w:val="333333"/>
          <w:sz w:val="22"/>
          <w:szCs w:val="22"/>
        </w:rPr>
        <w:t>s</w:t>
      </w:r>
      <w:r w:rsidRPr="003F40CA">
        <w:rPr>
          <w:rFonts w:asciiTheme="minorHAnsi" w:eastAsia="Times New Roman" w:hAnsiTheme="minorHAnsi" w:cstheme="minorHAnsi"/>
          <w:color w:val="333333"/>
          <w:sz w:val="22"/>
          <w:szCs w:val="22"/>
        </w:rPr>
        <w:t xml:space="preserve"> vision tests to check for sight problems, such as nearsightedness or farsightedness</w:t>
      </w:r>
      <w:r w:rsidR="001B59E0">
        <w:rPr>
          <w:rFonts w:asciiTheme="minorHAnsi" w:eastAsia="Times New Roman" w:hAnsiTheme="minorHAnsi" w:cstheme="minorHAnsi"/>
          <w:color w:val="333333"/>
          <w:sz w:val="22"/>
          <w:szCs w:val="22"/>
        </w:rPr>
        <w:t>.</w:t>
      </w:r>
    </w:p>
    <w:p w:rsidR="003F40CA" w:rsidRPr="003F40CA" w:rsidRDefault="003F40CA" w:rsidP="003F40CA">
      <w:pPr>
        <w:widowControl/>
        <w:numPr>
          <w:ilvl w:val="0"/>
          <w:numId w:val="29"/>
        </w:numPr>
        <w:shd w:val="clear" w:color="auto" w:fill="FFFFFF"/>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rPr>
          <w:rFonts w:asciiTheme="minorHAnsi" w:eastAsia="Times New Roman" w:hAnsiTheme="minorHAnsi" w:cstheme="minorHAnsi"/>
          <w:color w:val="333333"/>
          <w:sz w:val="22"/>
          <w:szCs w:val="22"/>
        </w:rPr>
      </w:pPr>
      <w:r w:rsidRPr="003F40CA">
        <w:rPr>
          <w:rFonts w:asciiTheme="minorHAnsi" w:eastAsia="Times New Roman" w:hAnsiTheme="minorHAnsi" w:cstheme="minorHAnsi"/>
          <w:color w:val="333333"/>
          <w:sz w:val="22"/>
          <w:szCs w:val="22"/>
        </w:rPr>
        <w:t>Check</w:t>
      </w:r>
      <w:r>
        <w:rPr>
          <w:rFonts w:asciiTheme="minorHAnsi" w:eastAsia="Times New Roman" w:hAnsiTheme="minorHAnsi" w:cstheme="minorHAnsi"/>
          <w:color w:val="333333"/>
          <w:sz w:val="22"/>
          <w:szCs w:val="22"/>
        </w:rPr>
        <w:t>s</w:t>
      </w:r>
      <w:r w:rsidRPr="003F40CA">
        <w:rPr>
          <w:rFonts w:asciiTheme="minorHAnsi" w:eastAsia="Times New Roman" w:hAnsiTheme="minorHAnsi" w:cstheme="minorHAnsi"/>
          <w:color w:val="333333"/>
          <w:sz w:val="22"/>
          <w:szCs w:val="22"/>
        </w:rPr>
        <w:t xml:space="preserve"> for eye diseases, such as glaucoma</w:t>
      </w:r>
      <w:r w:rsidR="001B59E0">
        <w:rPr>
          <w:rFonts w:asciiTheme="minorHAnsi" w:eastAsia="Times New Roman" w:hAnsiTheme="minorHAnsi" w:cstheme="minorHAnsi"/>
          <w:color w:val="333333"/>
          <w:sz w:val="22"/>
          <w:szCs w:val="22"/>
        </w:rPr>
        <w:t>.</w:t>
      </w:r>
    </w:p>
    <w:p w:rsidR="003F40CA" w:rsidRPr="003F40CA" w:rsidRDefault="003F40CA" w:rsidP="003F40CA">
      <w:pPr>
        <w:widowControl/>
        <w:numPr>
          <w:ilvl w:val="0"/>
          <w:numId w:val="29"/>
        </w:numPr>
        <w:shd w:val="clear" w:color="auto" w:fill="FFFFFF"/>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rPr>
          <w:rFonts w:asciiTheme="minorHAnsi" w:eastAsia="Times New Roman" w:hAnsiTheme="minorHAnsi" w:cstheme="minorHAnsi"/>
          <w:color w:val="333333"/>
          <w:sz w:val="22"/>
          <w:szCs w:val="22"/>
        </w:rPr>
      </w:pPr>
      <w:r w:rsidRPr="003F40CA">
        <w:rPr>
          <w:rFonts w:asciiTheme="minorHAnsi" w:eastAsia="Times New Roman" w:hAnsiTheme="minorHAnsi" w:cstheme="minorHAnsi"/>
          <w:color w:val="333333"/>
          <w:sz w:val="22"/>
          <w:szCs w:val="22"/>
        </w:rPr>
        <w:t>Prescribe</w:t>
      </w:r>
      <w:r>
        <w:rPr>
          <w:rFonts w:asciiTheme="minorHAnsi" w:eastAsia="Times New Roman" w:hAnsiTheme="minorHAnsi" w:cstheme="minorHAnsi"/>
          <w:color w:val="333333"/>
          <w:sz w:val="22"/>
          <w:szCs w:val="22"/>
        </w:rPr>
        <w:t>s</w:t>
      </w:r>
      <w:r w:rsidRPr="003F40CA">
        <w:rPr>
          <w:rFonts w:asciiTheme="minorHAnsi" w:eastAsia="Times New Roman" w:hAnsiTheme="minorHAnsi" w:cstheme="minorHAnsi"/>
          <w:color w:val="333333"/>
          <w:sz w:val="22"/>
          <w:szCs w:val="22"/>
        </w:rPr>
        <w:t xml:space="preserve"> eyeglasses, contact lenses, and medications</w:t>
      </w:r>
      <w:r w:rsidR="001B59E0">
        <w:rPr>
          <w:rFonts w:asciiTheme="minorHAnsi" w:eastAsia="Times New Roman" w:hAnsiTheme="minorHAnsi" w:cstheme="minorHAnsi"/>
          <w:color w:val="333333"/>
          <w:sz w:val="22"/>
          <w:szCs w:val="22"/>
        </w:rPr>
        <w:t>.</w:t>
      </w:r>
    </w:p>
    <w:p w:rsidR="003F40CA" w:rsidRPr="003F40CA" w:rsidRDefault="003F40CA" w:rsidP="003F40CA">
      <w:pPr>
        <w:widowControl/>
        <w:numPr>
          <w:ilvl w:val="0"/>
          <w:numId w:val="29"/>
        </w:numPr>
        <w:shd w:val="clear" w:color="auto" w:fill="FFFFFF"/>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rPr>
          <w:rFonts w:asciiTheme="minorHAnsi" w:eastAsia="Times New Roman" w:hAnsiTheme="minorHAnsi" w:cstheme="minorHAnsi"/>
          <w:color w:val="333333"/>
          <w:sz w:val="22"/>
          <w:szCs w:val="22"/>
        </w:rPr>
      </w:pPr>
      <w:r w:rsidRPr="003F40CA">
        <w:rPr>
          <w:rFonts w:asciiTheme="minorHAnsi" w:eastAsia="Times New Roman" w:hAnsiTheme="minorHAnsi" w:cstheme="minorHAnsi"/>
          <w:color w:val="333333"/>
          <w:sz w:val="22"/>
          <w:szCs w:val="22"/>
        </w:rPr>
        <w:t>Provide</w:t>
      </w:r>
      <w:r>
        <w:rPr>
          <w:rFonts w:asciiTheme="minorHAnsi" w:eastAsia="Times New Roman" w:hAnsiTheme="minorHAnsi" w:cstheme="minorHAnsi"/>
          <w:color w:val="333333"/>
          <w:sz w:val="22"/>
          <w:szCs w:val="22"/>
        </w:rPr>
        <w:t>s</w:t>
      </w:r>
      <w:r w:rsidRPr="003F40CA">
        <w:rPr>
          <w:rFonts w:asciiTheme="minorHAnsi" w:eastAsia="Times New Roman" w:hAnsiTheme="minorHAnsi" w:cstheme="minorHAnsi"/>
          <w:color w:val="333333"/>
          <w:sz w:val="22"/>
          <w:szCs w:val="22"/>
        </w:rPr>
        <w:t xml:space="preserve"> other treatments, such as vision therapy or low-vision rehabilitation</w:t>
      </w:r>
      <w:r w:rsidR="001B59E0">
        <w:rPr>
          <w:rFonts w:asciiTheme="minorHAnsi" w:eastAsia="Times New Roman" w:hAnsiTheme="minorHAnsi" w:cstheme="minorHAnsi"/>
          <w:color w:val="333333"/>
          <w:sz w:val="22"/>
          <w:szCs w:val="22"/>
        </w:rPr>
        <w:t>.</w:t>
      </w:r>
    </w:p>
    <w:p w:rsidR="003F40CA" w:rsidRPr="003F40CA" w:rsidRDefault="003F40CA" w:rsidP="003F40CA">
      <w:pPr>
        <w:widowControl/>
        <w:numPr>
          <w:ilvl w:val="0"/>
          <w:numId w:val="29"/>
        </w:numPr>
        <w:shd w:val="clear" w:color="auto" w:fill="FFFFFF"/>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rPr>
          <w:rFonts w:asciiTheme="minorHAnsi" w:eastAsia="Times New Roman" w:hAnsiTheme="minorHAnsi" w:cstheme="minorHAnsi"/>
          <w:color w:val="333333"/>
          <w:sz w:val="22"/>
          <w:szCs w:val="22"/>
        </w:rPr>
      </w:pPr>
      <w:r w:rsidRPr="003F40CA">
        <w:rPr>
          <w:rFonts w:asciiTheme="minorHAnsi" w:eastAsia="Times New Roman" w:hAnsiTheme="minorHAnsi" w:cstheme="minorHAnsi"/>
          <w:color w:val="333333"/>
          <w:sz w:val="22"/>
          <w:szCs w:val="22"/>
        </w:rPr>
        <w:t>Provide</w:t>
      </w:r>
      <w:r>
        <w:rPr>
          <w:rFonts w:asciiTheme="minorHAnsi" w:eastAsia="Times New Roman" w:hAnsiTheme="minorHAnsi" w:cstheme="minorHAnsi"/>
          <w:color w:val="333333"/>
          <w:sz w:val="22"/>
          <w:szCs w:val="22"/>
        </w:rPr>
        <w:t>s</w:t>
      </w:r>
      <w:r w:rsidRPr="003F40CA">
        <w:rPr>
          <w:rFonts w:asciiTheme="minorHAnsi" w:eastAsia="Times New Roman" w:hAnsiTheme="minorHAnsi" w:cstheme="minorHAnsi"/>
          <w:color w:val="333333"/>
          <w:sz w:val="22"/>
          <w:szCs w:val="22"/>
        </w:rPr>
        <w:t xml:space="preserve"> pre- and postoperative care to patients undergoing eye surgery—for example, examining a patient’s eyes the day after surgery</w:t>
      </w:r>
      <w:r w:rsidR="001B59E0">
        <w:rPr>
          <w:rFonts w:asciiTheme="minorHAnsi" w:eastAsia="Times New Roman" w:hAnsiTheme="minorHAnsi" w:cstheme="minorHAnsi"/>
          <w:color w:val="333333"/>
          <w:sz w:val="22"/>
          <w:szCs w:val="22"/>
        </w:rPr>
        <w:t>.</w:t>
      </w:r>
    </w:p>
    <w:p w:rsidR="003F40CA" w:rsidRPr="003F40CA" w:rsidRDefault="003F40CA" w:rsidP="003F40CA">
      <w:pPr>
        <w:widowControl/>
        <w:numPr>
          <w:ilvl w:val="0"/>
          <w:numId w:val="29"/>
        </w:numPr>
        <w:shd w:val="clear" w:color="auto" w:fill="FFFFFF"/>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rPr>
          <w:rFonts w:asciiTheme="minorHAnsi" w:eastAsia="Times New Roman" w:hAnsiTheme="minorHAnsi" w:cstheme="minorHAnsi"/>
          <w:color w:val="333333"/>
          <w:sz w:val="22"/>
          <w:szCs w:val="22"/>
        </w:rPr>
      </w:pPr>
      <w:r w:rsidRPr="003F40CA">
        <w:rPr>
          <w:rFonts w:asciiTheme="minorHAnsi" w:eastAsia="Times New Roman" w:hAnsiTheme="minorHAnsi" w:cstheme="minorHAnsi"/>
          <w:color w:val="333333"/>
          <w:sz w:val="22"/>
          <w:szCs w:val="22"/>
        </w:rPr>
        <w:t>Evaluate</w:t>
      </w:r>
      <w:r>
        <w:rPr>
          <w:rFonts w:asciiTheme="minorHAnsi" w:eastAsia="Times New Roman" w:hAnsiTheme="minorHAnsi" w:cstheme="minorHAnsi"/>
          <w:color w:val="333333"/>
          <w:sz w:val="22"/>
          <w:szCs w:val="22"/>
        </w:rPr>
        <w:t>s</w:t>
      </w:r>
      <w:r w:rsidRPr="003F40CA">
        <w:rPr>
          <w:rFonts w:asciiTheme="minorHAnsi" w:eastAsia="Times New Roman" w:hAnsiTheme="minorHAnsi" w:cstheme="minorHAnsi"/>
          <w:color w:val="333333"/>
          <w:sz w:val="22"/>
          <w:szCs w:val="22"/>
        </w:rPr>
        <w:t xml:space="preserve"> patients for the presence of diseases such as diabetes and refer</w:t>
      </w:r>
      <w:r>
        <w:rPr>
          <w:rFonts w:asciiTheme="minorHAnsi" w:eastAsia="Times New Roman" w:hAnsiTheme="minorHAnsi" w:cstheme="minorHAnsi"/>
          <w:color w:val="333333"/>
          <w:sz w:val="22"/>
          <w:szCs w:val="22"/>
        </w:rPr>
        <w:t>s</w:t>
      </w:r>
      <w:r w:rsidRPr="003F40CA">
        <w:rPr>
          <w:rFonts w:asciiTheme="minorHAnsi" w:eastAsia="Times New Roman" w:hAnsiTheme="minorHAnsi" w:cstheme="minorHAnsi"/>
          <w:color w:val="333333"/>
          <w:sz w:val="22"/>
          <w:szCs w:val="22"/>
        </w:rPr>
        <w:t xml:space="preserve"> them to other health care providers as needed</w:t>
      </w:r>
      <w:r w:rsidR="001B59E0">
        <w:rPr>
          <w:rFonts w:asciiTheme="minorHAnsi" w:eastAsia="Times New Roman" w:hAnsiTheme="minorHAnsi" w:cstheme="minorHAnsi"/>
          <w:color w:val="333333"/>
          <w:sz w:val="22"/>
          <w:szCs w:val="22"/>
        </w:rPr>
        <w:t>.</w:t>
      </w:r>
    </w:p>
    <w:p w:rsidR="003F40CA" w:rsidRPr="003F40CA" w:rsidRDefault="003F40CA" w:rsidP="003F40CA">
      <w:pPr>
        <w:widowControl/>
        <w:numPr>
          <w:ilvl w:val="0"/>
          <w:numId w:val="29"/>
        </w:numPr>
        <w:shd w:val="clear" w:color="auto" w:fill="FFFFFF"/>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720"/>
        <w:rPr>
          <w:rFonts w:asciiTheme="minorHAnsi" w:eastAsia="Times New Roman" w:hAnsiTheme="minorHAnsi" w:cstheme="minorHAnsi"/>
          <w:color w:val="333333"/>
          <w:sz w:val="22"/>
          <w:szCs w:val="22"/>
        </w:rPr>
      </w:pPr>
      <w:r w:rsidRPr="003F40CA">
        <w:rPr>
          <w:rFonts w:asciiTheme="minorHAnsi" w:eastAsia="Times New Roman" w:hAnsiTheme="minorHAnsi" w:cstheme="minorHAnsi"/>
          <w:color w:val="333333"/>
          <w:sz w:val="22"/>
          <w:szCs w:val="22"/>
        </w:rPr>
        <w:t>Promote</w:t>
      </w:r>
      <w:r>
        <w:rPr>
          <w:rFonts w:asciiTheme="minorHAnsi" w:eastAsia="Times New Roman" w:hAnsiTheme="minorHAnsi" w:cstheme="minorHAnsi"/>
          <w:color w:val="333333"/>
          <w:sz w:val="22"/>
          <w:szCs w:val="22"/>
        </w:rPr>
        <w:t>s</w:t>
      </w:r>
      <w:r w:rsidRPr="003F40CA">
        <w:rPr>
          <w:rFonts w:asciiTheme="minorHAnsi" w:eastAsia="Times New Roman" w:hAnsiTheme="minorHAnsi" w:cstheme="minorHAnsi"/>
          <w:color w:val="333333"/>
          <w:sz w:val="22"/>
          <w:szCs w:val="22"/>
        </w:rPr>
        <w:t xml:space="preserve"> eye health by counseling patients, including explaining how to clean and wear contact lenses</w:t>
      </w:r>
      <w:r w:rsidR="001B59E0">
        <w:rPr>
          <w:rFonts w:asciiTheme="minorHAnsi" w:eastAsia="Times New Roman" w:hAnsiTheme="minorHAnsi" w:cstheme="minorHAnsi"/>
          <w:color w:val="333333"/>
          <w:sz w:val="22"/>
          <w:szCs w:val="22"/>
        </w:rPr>
        <w:t>.</w:t>
      </w:r>
    </w:p>
    <w:p w:rsidR="00D41C0A" w:rsidRPr="00D41C0A" w:rsidRDefault="00D41C0A" w:rsidP="0063256A">
      <w:pPr>
        <w:jc w:val="center"/>
        <w:rPr>
          <w:rFonts w:asciiTheme="minorHAnsi" w:hAnsiTheme="minorHAnsi" w:cstheme="minorHAnsi"/>
          <w:b/>
          <w:i/>
          <w:color w:val="548DD4" w:themeColor="text2" w:themeTint="99"/>
          <w:sz w:val="22"/>
          <w:szCs w:val="22"/>
        </w:rPr>
      </w:pPr>
    </w:p>
    <w:p w:rsidR="00363BAB" w:rsidRDefault="00330857" w:rsidP="00363BAB">
      <w:pPr>
        <w:jc w:val="center"/>
        <w:rPr>
          <w:b/>
          <w:i/>
          <w:color w:val="548DD4" w:themeColor="text2" w:themeTint="99"/>
          <w:sz w:val="32"/>
          <w:szCs w:val="32"/>
        </w:rPr>
      </w:pPr>
      <w:r>
        <w:rPr>
          <w:b/>
          <w:i/>
          <w:color w:val="548DD4" w:themeColor="text2" w:themeTint="99"/>
          <w:sz w:val="32"/>
          <w:szCs w:val="32"/>
        </w:rPr>
        <w:t>Optometry</w:t>
      </w:r>
      <w:r w:rsidR="00B6297C">
        <w:rPr>
          <w:b/>
          <w:i/>
          <w:color w:val="548DD4" w:themeColor="text2" w:themeTint="99"/>
          <w:sz w:val="32"/>
          <w:szCs w:val="32"/>
        </w:rPr>
        <w:t xml:space="preserve"> </w:t>
      </w:r>
      <w:r w:rsidR="0063256A">
        <w:rPr>
          <w:b/>
          <w:i/>
          <w:color w:val="548DD4" w:themeColor="text2" w:themeTint="99"/>
          <w:sz w:val="32"/>
          <w:szCs w:val="32"/>
        </w:rPr>
        <w:t>Career Options</w:t>
      </w:r>
    </w:p>
    <w:p w:rsidR="00363BAB" w:rsidRPr="00D41C0A" w:rsidRDefault="005E0CA5" w:rsidP="00363BAB">
      <w:pPr>
        <w:rPr>
          <w:rStyle w:val="Strong"/>
          <w:rFonts w:asciiTheme="minorHAnsi" w:hAnsiTheme="minorHAnsi" w:cs="Shruti"/>
          <w:b w:val="0"/>
          <w:bCs w:val="0"/>
          <w:sz w:val="22"/>
          <w:szCs w:val="22"/>
        </w:rPr>
      </w:pPr>
      <w:r w:rsidRPr="00D41C0A">
        <w:rPr>
          <w:rStyle w:val="Strong"/>
          <w:rFonts w:asciiTheme="minorHAnsi" w:hAnsiTheme="minorHAnsi" w:cs="Shruti"/>
          <w:b w:val="0"/>
          <w:bCs w:val="0"/>
          <w:sz w:val="22"/>
          <w:szCs w:val="22"/>
        </w:rPr>
        <w:fldChar w:fldCharType="begin"/>
      </w:r>
      <w:r w:rsidR="00363BAB" w:rsidRPr="00D41C0A">
        <w:rPr>
          <w:rStyle w:val="Strong"/>
          <w:rFonts w:asciiTheme="minorHAnsi" w:hAnsiTheme="minorHAnsi" w:cs="Shruti"/>
          <w:b w:val="0"/>
          <w:bCs w:val="0"/>
          <w:sz w:val="22"/>
          <w:szCs w:val="22"/>
        </w:rPr>
        <w:instrText xml:space="preserve"> ADVANCE  </w:instrText>
      </w:r>
      <w:r w:rsidRPr="00D41C0A">
        <w:rPr>
          <w:rStyle w:val="Strong"/>
          <w:rFonts w:asciiTheme="minorHAnsi" w:hAnsiTheme="minorHAnsi" w:cs="Shruti"/>
          <w:b w:val="0"/>
          <w:bCs w:val="0"/>
          <w:sz w:val="22"/>
          <w:szCs w:val="22"/>
        </w:rPr>
        <w:fldChar w:fldCharType="end"/>
      </w:r>
    </w:p>
    <w:p w:rsidR="00330857" w:rsidRDefault="003F40CA" w:rsidP="00363BAB">
      <w:pPr>
        <w:rPr>
          <w:rFonts w:asciiTheme="minorHAnsi" w:hAnsiTheme="minorHAnsi" w:cs="Shruti"/>
          <w:bCs/>
          <w:sz w:val="22"/>
          <w:szCs w:val="22"/>
        </w:rPr>
      </w:pPr>
      <w:r>
        <w:rPr>
          <w:rFonts w:asciiTheme="minorHAnsi" w:hAnsiTheme="minorHAnsi" w:cs="Shruti"/>
          <w:bCs/>
          <w:sz w:val="22"/>
          <w:szCs w:val="22"/>
        </w:rPr>
        <w:t>While most optometrists practice general optometry, i</w:t>
      </w:r>
      <w:r w:rsidR="00330857">
        <w:rPr>
          <w:rFonts w:asciiTheme="minorHAnsi" w:hAnsiTheme="minorHAnsi" w:cs="Shruti"/>
          <w:bCs/>
          <w:sz w:val="22"/>
          <w:szCs w:val="22"/>
        </w:rPr>
        <w:t xml:space="preserve">t is possible to </w:t>
      </w:r>
      <w:proofErr w:type="gramStart"/>
      <w:r w:rsidR="00330857">
        <w:rPr>
          <w:rFonts w:asciiTheme="minorHAnsi" w:hAnsiTheme="minorHAnsi" w:cs="Shruti"/>
          <w:bCs/>
          <w:sz w:val="22"/>
          <w:szCs w:val="22"/>
        </w:rPr>
        <w:t>specialize</w:t>
      </w:r>
      <w:proofErr w:type="gramEnd"/>
      <w:r w:rsidR="00330857">
        <w:rPr>
          <w:rFonts w:asciiTheme="minorHAnsi" w:hAnsiTheme="minorHAnsi" w:cs="Shruti"/>
          <w:bCs/>
          <w:sz w:val="22"/>
          <w:szCs w:val="22"/>
        </w:rPr>
        <w:t xml:space="preserve"> practice </w:t>
      </w:r>
      <w:r w:rsidR="00352875">
        <w:rPr>
          <w:rFonts w:asciiTheme="minorHAnsi" w:hAnsiTheme="minorHAnsi" w:cs="Shruti"/>
          <w:bCs/>
          <w:sz w:val="22"/>
          <w:szCs w:val="22"/>
        </w:rPr>
        <w:t xml:space="preserve">in </w:t>
      </w:r>
      <w:r w:rsidR="00330857">
        <w:rPr>
          <w:rFonts w:asciiTheme="minorHAnsi" w:hAnsiTheme="minorHAnsi" w:cs="Shruti"/>
          <w:bCs/>
          <w:sz w:val="22"/>
          <w:szCs w:val="22"/>
        </w:rPr>
        <w:t xml:space="preserve">pediatrics, </w:t>
      </w:r>
      <w:r>
        <w:rPr>
          <w:rFonts w:asciiTheme="minorHAnsi" w:hAnsiTheme="minorHAnsi" w:cs="Shruti"/>
          <w:bCs/>
          <w:sz w:val="22"/>
          <w:szCs w:val="22"/>
        </w:rPr>
        <w:t xml:space="preserve">geriatrics, </w:t>
      </w:r>
      <w:r w:rsidR="00330857">
        <w:rPr>
          <w:rFonts w:asciiTheme="minorHAnsi" w:hAnsiTheme="minorHAnsi" w:cs="Shruti"/>
          <w:bCs/>
          <w:sz w:val="22"/>
          <w:szCs w:val="22"/>
        </w:rPr>
        <w:t xml:space="preserve">sports vision, vision therapy, and </w:t>
      </w:r>
      <w:r>
        <w:rPr>
          <w:rFonts w:asciiTheme="minorHAnsi" w:hAnsiTheme="minorHAnsi" w:cs="Shruti"/>
          <w:bCs/>
          <w:sz w:val="22"/>
          <w:szCs w:val="22"/>
        </w:rPr>
        <w:t xml:space="preserve">many </w:t>
      </w:r>
      <w:r w:rsidR="00330857">
        <w:rPr>
          <w:rFonts w:asciiTheme="minorHAnsi" w:hAnsiTheme="minorHAnsi" w:cs="Shruti"/>
          <w:bCs/>
          <w:sz w:val="22"/>
          <w:szCs w:val="22"/>
        </w:rPr>
        <w:t>other</w:t>
      </w:r>
      <w:r>
        <w:rPr>
          <w:rFonts w:asciiTheme="minorHAnsi" w:hAnsiTheme="minorHAnsi" w:cs="Shruti"/>
          <w:bCs/>
          <w:sz w:val="22"/>
          <w:szCs w:val="22"/>
        </w:rPr>
        <w:t xml:space="preserve"> area</w:t>
      </w:r>
      <w:r w:rsidR="00330857">
        <w:rPr>
          <w:rFonts w:asciiTheme="minorHAnsi" w:hAnsiTheme="minorHAnsi" w:cs="Shruti"/>
          <w:bCs/>
          <w:sz w:val="22"/>
          <w:szCs w:val="22"/>
        </w:rPr>
        <w:t xml:space="preserve">s.  </w:t>
      </w:r>
      <w:r w:rsidR="00B6297C">
        <w:rPr>
          <w:rFonts w:asciiTheme="minorHAnsi" w:hAnsiTheme="minorHAnsi" w:cs="Shruti"/>
          <w:bCs/>
          <w:sz w:val="22"/>
          <w:szCs w:val="22"/>
        </w:rPr>
        <w:t xml:space="preserve">The most visible setting for </w:t>
      </w:r>
      <w:r w:rsidR="00330857">
        <w:rPr>
          <w:rFonts w:asciiTheme="minorHAnsi" w:hAnsiTheme="minorHAnsi" w:cs="Shruti"/>
          <w:bCs/>
          <w:sz w:val="22"/>
          <w:szCs w:val="22"/>
        </w:rPr>
        <w:t xml:space="preserve">optometrists </w:t>
      </w:r>
      <w:r w:rsidR="00B6297C">
        <w:rPr>
          <w:rFonts w:asciiTheme="minorHAnsi" w:hAnsiTheme="minorHAnsi" w:cs="Shruti"/>
          <w:bCs/>
          <w:sz w:val="22"/>
          <w:szCs w:val="22"/>
        </w:rPr>
        <w:t xml:space="preserve">is in </w:t>
      </w:r>
      <w:r w:rsidR="00330857">
        <w:rPr>
          <w:rFonts w:asciiTheme="minorHAnsi" w:hAnsiTheme="minorHAnsi" w:cs="Shruti"/>
          <w:bCs/>
          <w:sz w:val="22"/>
          <w:szCs w:val="22"/>
        </w:rPr>
        <w:t xml:space="preserve">private practice; however optometrists are found in a wide variety of settings: </w:t>
      </w:r>
    </w:p>
    <w:p w:rsidR="00330857" w:rsidRDefault="00330857" w:rsidP="00363BAB">
      <w:pPr>
        <w:rPr>
          <w:rFonts w:asciiTheme="minorHAnsi" w:hAnsiTheme="minorHAnsi" w:cs="Shruti"/>
          <w:bCs/>
          <w:sz w:val="22"/>
          <w:szCs w:val="22"/>
        </w:rPr>
      </w:pPr>
    </w:p>
    <w:p w:rsidR="00B3708D" w:rsidRDefault="00B3708D" w:rsidP="00B3708D">
      <w:pPr>
        <w:pStyle w:val="level1"/>
        <w:widowControl/>
        <w:numPr>
          <w:ilvl w:val="0"/>
          <w:numId w:val="4"/>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sz w:val="22"/>
          <w:szCs w:val="22"/>
        </w:rPr>
      </w:pPr>
      <w:r>
        <w:rPr>
          <w:rFonts w:asciiTheme="minorHAnsi" w:hAnsiTheme="minorHAnsi" w:cs="Shruti"/>
          <w:b/>
          <w:i/>
          <w:iCs/>
          <w:sz w:val="22"/>
          <w:szCs w:val="22"/>
        </w:rPr>
        <w:t xml:space="preserve">Private Practice: </w:t>
      </w:r>
      <w:r>
        <w:rPr>
          <w:rFonts w:asciiTheme="minorHAnsi" w:hAnsiTheme="minorHAnsi" w:cs="Shruti"/>
          <w:sz w:val="22"/>
          <w:szCs w:val="22"/>
        </w:rPr>
        <w:t xml:space="preserve">Approximately 50% of optometrists work in private optometry offices, either on their own or with other optometrists.  </w:t>
      </w:r>
    </w:p>
    <w:p w:rsidR="00B3708D" w:rsidRDefault="00B3708D" w:rsidP="00B3708D">
      <w:pPr>
        <w:pStyle w:val="level1"/>
        <w:widowControl/>
        <w:numPr>
          <w:ilvl w:val="0"/>
          <w:numId w:val="4"/>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i/>
          <w:sz w:val="22"/>
          <w:szCs w:val="22"/>
        </w:rPr>
      </w:pPr>
      <w:r w:rsidRPr="00D12528">
        <w:rPr>
          <w:rFonts w:asciiTheme="minorHAnsi" w:hAnsiTheme="minorHAnsi" w:cs="Shruti"/>
          <w:b/>
          <w:i/>
          <w:sz w:val="22"/>
          <w:szCs w:val="22"/>
        </w:rPr>
        <w:t>Other direct health care facilities</w:t>
      </w:r>
      <w:r w:rsidRPr="00D12528">
        <w:rPr>
          <w:rFonts w:asciiTheme="minorHAnsi" w:hAnsiTheme="minorHAnsi" w:cs="Shruti"/>
          <w:i/>
          <w:sz w:val="22"/>
          <w:szCs w:val="22"/>
        </w:rPr>
        <w:t xml:space="preserve">: </w:t>
      </w:r>
      <w:r>
        <w:rPr>
          <w:rFonts w:asciiTheme="minorHAnsi" w:hAnsiTheme="minorHAnsi" w:cs="Shruti"/>
          <w:sz w:val="22"/>
          <w:szCs w:val="22"/>
        </w:rPr>
        <w:t>Optometrists also work in hospitals and clinics.  Optometrists can also work in group practices with other physicians or specialists. P</w:t>
      </w:r>
      <w:r w:rsidRPr="00D12528">
        <w:rPr>
          <w:rFonts w:asciiTheme="minorHAnsi" w:hAnsiTheme="minorHAnsi" w:cs="Shruti"/>
          <w:sz w:val="22"/>
          <w:szCs w:val="22"/>
        </w:rPr>
        <w:t xml:space="preserve">ractice opportunities </w:t>
      </w:r>
      <w:r>
        <w:rPr>
          <w:rFonts w:asciiTheme="minorHAnsi" w:hAnsiTheme="minorHAnsi" w:cs="Shruti"/>
          <w:sz w:val="22"/>
          <w:szCs w:val="22"/>
        </w:rPr>
        <w:t xml:space="preserve">also </w:t>
      </w:r>
      <w:r w:rsidRPr="00D12528">
        <w:rPr>
          <w:rFonts w:asciiTheme="minorHAnsi" w:hAnsiTheme="minorHAnsi" w:cs="Shruti"/>
          <w:sz w:val="22"/>
          <w:szCs w:val="22"/>
        </w:rPr>
        <w:t xml:space="preserve">exist for </w:t>
      </w:r>
      <w:r>
        <w:rPr>
          <w:rFonts w:asciiTheme="minorHAnsi" w:hAnsiTheme="minorHAnsi" w:cs="Shruti"/>
          <w:sz w:val="22"/>
          <w:szCs w:val="22"/>
        </w:rPr>
        <w:t>optometrists in community health centers, HMOs and retail optical settings</w:t>
      </w:r>
      <w:r w:rsidRPr="00D12528">
        <w:rPr>
          <w:rFonts w:asciiTheme="minorHAnsi" w:hAnsiTheme="minorHAnsi" w:cs="Shruti"/>
          <w:sz w:val="22"/>
          <w:szCs w:val="22"/>
        </w:rPr>
        <w:t>.</w:t>
      </w:r>
      <w:r w:rsidRPr="00D12528">
        <w:rPr>
          <w:rFonts w:asciiTheme="minorHAnsi" w:hAnsiTheme="minorHAnsi" w:cs="Shruti"/>
          <w:i/>
          <w:sz w:val="22"/>
          <w:szCs w:val="22"/>
        </w:rPr>
        <w:t xml:space="preserve"> </w:t>
      </w:r>
    </w:p>
    <w:p w:rsidR="00B3708D" w:rsidRDefault="00B3708D" w:rsidP="00B3708D">
      <w:pPr>
        <w:pStyle w:val="level1"/>
        <w:widowControl/>
        <w:numPr>
          <w:ilvl w:val="0"/>
          <w:numId w:val="4"/>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sz w:val="22"/>
          <w:szCs w:val="22"/>
        </w:rPr>
      </w:pPr>
      <w:r>
        <w:rPr>
          <w:rFonts w:asciiTheme="minorHAnsi" w:hAnsiTheme="minorHAnsi" w:cs="Shruti"/>
          <w:b/>
          <w:i/>
          <w:sz w:val="22"/>
          <w:szCs w:val="22"/>
        </w:rPr>
        <w:t xml:space="preserve">Government: </w:t>
      </w:r>
      <w:r>
        <w:rPr>
          <w:rFonts w:asciiTheme="minorHAnsi" w:hAnsiTheme="minorHAnsi" w:cs="Shruti"/>
          <w:sz w:val="22"/>
          <w:szCs w:val="22"/>
        </w:rPr>
        <w:t xml:space="preserve">Optometrists also serve in the Armed Forces, domestically and abroad. The U.S. Public Health Service, and other government agencies, along with municipal health departments also employ optometrists. </w:t>
      </w:r>
    </w:p>
    <w:p w:rsidR="00B3708D" w:rsidRPr="00B3708D" w:rsidRDefault="00B3708D" w:rsidP="00B3708D">
      <w:pPr>
        <w:pStyle w:val="level1"/>
        <w:widowControl/>
        <w:numPr>
          <w:ilvl w:val="0"/>
          <w:numId w:val="4"/>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i/>
          <w:iCs/>
          <w:sz w:val="22"/>
          <w:szCs w:val="22"/>
        </w:rPr>
      </w:pPr>
      <w:r>
        <w:rPr>
          <w:rFonts w:asciiTheme="minorHAnsi" w:hAnsiTheme="minorHAnsi" w:cs="Shruti"/>
          <w:b/>
          <w:i/>
          <w:sz w:val="22"/>
          <w:szCs w:val="22"/>
        </w:rPr>
        <w:t xml:space="preserve">Research and </w:t>
      </w:r>
      <w:r w:rsidRPr="004A3B9D">
        <w:rPr>
          <w:rFonts w:asciiTheme="minorHAnsi" w:hAnsiTheme="minorHAnsi" w:cs="Shruti"/>
          <w:b/>
          <w:i/>
          <w:sz w:val="22"/>
          <w:szCs w:val="22"/>
        </w:rPr>
        <w:t>Education:</w:t>
      </w:r>
      <w:r w:rsidRPr="004A3B9D">
        <w:rPr>
          <w:rFonts w:asciiTheme="minorHAnsi" w:hAnsiTheme="minorHAnsi" w:cs="Shruti"/>
          <w:sz w:val="22"/>
          <w:szCs w:val="22"/>
        </w:rPr>
        <w:t xml:space="preserve"> Colleges, universities and major health professional schools provide </w:t>
      </w:r>
      <w:r>
        <w:rPr>
          <w:rFonts w:asciiTheme="minorHAnsi" w:hAnsiTheme="minorHAnsi" w:cs="Shruti"/>
          <w:sz w:val="22"/>
          <w:szCs w:val="22"/>
        </w:rPr>
        <w:t xml:space="preserve">optometrists </w:t>
      </w:r>
      <w:r w:rsidRPr="004A3B9D">
        <w:rPr>
          <w:rFonts w:asciiTheme="minorHAnsi" w:hAnsiTheme="minorHAnsi" w:cs="Shruti"/>
          <w:sz w:val="22"/>
          <w:szCs w:val="22"/>
        </w:rPr>
        <w:t>opportunities to teach</w:t>
      </w:r>
      <w:r>
        <w:rPr>
          <w:rFonts w:asciiTheme="minorHAnsi" w:hAnsiTheme="minorHAnsi" w:cs="Shruti"/>
          <w:sz w:val="22"/>
          <w:szCs w:val="22"/>
        </w:rPr>
        <w:t xml:space="preserve"> and perform scientific research.</w:t>
      </w:r>
    </w:p>
    <w:p w:rsidR="00B75E0E" w:rsidRDefault="00B75E0E" w:rsidP="00874940">
      <w:pPr>
        <w:pStyle w:val="ListParagraph"/>
        <w:rPr>
          <w:rFonts w:asciiTheme="minorHAnsi" w:hAnsiTheme="minorHAnsi" w:cs="Shruti"/>
          <w:i/>
          <w:iCs/>
          <w:sz w:val="22"/>
          <w:szCs w:val="22"/>
        </w:rPr>
      </w:pPr>
    </w:p>
    <w:p w:rsidR="00B3708D" w:rsidRDefault="00B3708D" w:rsidP="00874940">
      <w:pPr>
        <w:pStyle w:val="ListParagraph"/>
        <w:rPr>
          <w:rFonts w:asciiTheme="minorHAnsi" w:hAnsiTheme="minorHAnsi" w:cs="Shruti"/>
          <w:i/>
          <w:iCs/>
          <w:sz w:val="22"/>
          <w:szCs w:val="22"/>
        </w:rPr>
      </w:pPr>
    </w:p>
    <w:p w:rsidR="00B75E0E" w:rsidRPr="00831C76" w:rsidRDefault="00B75E0E" w:rsidP="00B75E0E">
      <w:pPr>
        <w:jc w:val="center"/>
        <w:rPr>
          <w:b/>
          <w:i/>
          <w:color w:val="548DD4" w:themeColor="text2" w:themeTint="99"/>
          <w:sz w:val="32"/>
          <w:szCs w:val="32"/>
        </w:rPr>
      </w:pPr>
      <w:r>
        <w:rPr>
          <w:b/>
          <w:i/>
          <w:color w:val="548DD4" w:themeColor="text2" w:themeTint="99"/>
          <w:sz w:val="32"/>
          <w:szCs w:val="32"/>
        </w:rPr>
        <w:t>Personal Abilities of a</w:t>
      </w:r>
      <w:r w:rsidR="00352875">
        <w:rPr>
          <w:b/>
          <w:i/>
          <w:color w:val="548DD4" w:themeColor="text2" w:themeTint="99"/>
          <w:sz w:val="32"/>
          <w:szCs w:val="32"/>
        </w:rPr>
        <w:t>n Optometrist</w:t>
      </w:r>
      <w:r>
        <w:rPr>
          <w:b/>
          <w:i/>
          <w:color w:val="548DD4" w:themeColor="text2" w:themeTint="99"/>
          <w:sz w:val="32"/>
          <w:szCs w:val="32"/>
        </w:rPr>
        <w:t xml:space="preserve"> </w:t>
      </w:r>
    </w:p>
    <w:p w:rsidR="00B75E0E" w:rsidRDefault="00B75E0E" w:rsidP="00B75E0E">
      <w:pPr>
        <w:widowControl/>
        <w:tabs>
          <w:tab w:val="clear" w:pos="0"/>
        </w:tabs>
        <w:ind w:left="720"/>
        <w:jc w:val="center"/>
        <w:rPr>
          <w:rFonts w:asciiTheme="minorHAnsi" w:hAnsiTheme="minorHAnsi" w:cs="Shruti"/>
          <w:sz w:val="22"/>
          <w:szCs w:val="22"/>
        </w:rPr>
      </w:pPr>
    </w:p>
    <w:p w:rsidR="00322A18" w:rsidRPr="004142E1" w:rsidRDefault="00322A18" w:rsidP="00322A18">
      <w:pPr>
        <w:pStyle w:val="ListParagraph"/>
        <w:widowControl/>
        <w:numPr>
          <w:ilvl w:val="0"/>
          <w:numId w:val="5"/>
        </w:numPr>
        <w:tabs>
          <w:tab w:val="clear" w:pos="0"/>
        </w:tabs>
        <w:rPr>
          <w:rFonts w:asciiTheme="minorHAnsi" w:hAnsiTheme="minorHAnsi"/>
          <w:sz w:val="22"/>
          <w:szCs w:val="22"/>
        </w:rPr>
      </w:pPr>
      <w:r w:rsidRPr="004142E1">
        <w:rPr>
          <w:rFonts w:asciiTheme="minorHAnsi" w:hAnsiTheme="minorHAnsi"/>
          <w:sz w:val="22"/>
          <w:szCs w:val="22"/>
        </w:rPr>
        <w:t xml:space="preserve">Genuine </w:t>
      </w:r>
      <w:r w:rsidR="00F52DE2">
        <w:rPr>
          <w:rFonts w:asciiTheme="minorHAnsi" w:hAnsiTheme="minorHAnsi"/>
          <w:sz w:val="22"/>
          <w:szCs w:val="22"/>
        </w:rPr>
        <w:t>interest in people and medicine and a commitment to the optometric profession and its standards</w:t>
      </w:r>
      <w:r w:rsidR="001B59E0">
        <w:rPr>
          <w:rFonts w:asciiTheme="minorHAnsi" w:hAnsiTheme="minorHAnsi"/>
          <w:sz w:val="22"/>
          <w:szCs w:val="22"/>
        </w:rPr>
        <w:t>.</w:t>
      </w:r>
    </w:p>
    <w:p w:rsidR="00322A18" w:rsidRDefault="00322A18" w:rsidP="00B75E0E">
      <w:pPr>
        <w:pStyle w:val="ListParagraph"/>
        <w:widowControl/>
        <w:numPr>
          <w:ilvl w:val="0"/>
          <w:numId w:val="5"/>
        </w:numPr>
        <w:tabs>
          <w:tab w:val="clear" w:pos="0"/>
        </w:tabs>
        <w:rPr>
          <w:rFonts w:asciiTheme="minorHAnsi" w:hAnsiTheme="minorHAnsi"/>
          <w:sz w:val="22"/>
          <w:szCs w:val="22"/>
        </w:rPr>
      </w:pPr>
      <w:r>
        <w:rPr>
          <w:rFonts w:asciiTheme="minorHAnsi" w:hAnsiTheme="minorHAnsi"/>
          <w:sz w:val="22"/>
          <w:szCs w:val="22"/>
        </w:rPr>
        <w:t>An ability to communicate effectively, efficiently and sensitively with patients and their families, peers, staff, instructors and other members of the health care team.</w:t>
      </w:r>
    </w:p>
    <w:p w:rsidR="009800E6" w:rsidRDefault="00D2270D" w:rsidP="00B75E0E">
      <w:pPr>
        <w:pStyle w:val="ListParagraph"/>
        <w:widowControl/>
        <w:numPr>
          <w:ilvl w:val="0"/>
          <w:numId w:val="5"/>
        </w:numPr>
        <w:tabs>
          <w:tab w:val="clear" w:pos="0"/>
        </w:tabs>
        <w:rPr>
          <w:rFonts w:asciiTheme="minorHAnsi" w:hAnsiTheme="minorHAnsi"/>
          <w:sz w:val="22"/>
          <w:szCs w:val="22"/>
        </w:rPr>
      </w:pPr>
      <w:r>
        <w:rPr>
          <w:rFonts w:asciiTheme="minorHAnsi" w:hAnsiTheme="minorHAnsi"/>
          <w:sz w:val="22"/>
          <w:szCs w:val="22"/>
        </w:rPr>
        <w:t>H</w:t>
      </w:r>
      <w:r w:rsidR="009800E6">
        <w:rPr>
          <w:rFonts w:asciiTheme="minorHAnsi" w:hAnsiTheme="minorHAnsi"/>
          <w:sz w:val="22"/>
          <w:szCs w:val="22"/>
        </w:rPr>
        <w:t>igh ethical standard</w:t>
      </w:r>
      <w:r>
        <w:rPr>
          <w:rFonts w:asciiTheme="minorHAnsi" w:hAnsiTheme="minorHAnsi"/>
          <w:sz w:val="22"/>
          <w:szCs w:val="22"/>
        </w:rPr>
        <w:t>s</w:t>
      </w:r>
      <w:r w:rsidR="009800E6">
        <w:rPr>
          <w:rFonts w:asciiTheme="minorHAnsi" w:hAnsiTheme="minorHAnsi"/>
          <w:sz w:val="22"/>
          <w:szCs w:val="22"/>
        </w:rPr>
        <w:t xml:space="preserve"> and </w:t>
      </w:r>
      <w:r w:rsidR="00322A18">
        <w:rPr>
          <w:rFonts w:asciiTheme="minorHAnsi" w:hAnsiTheme="minorHAnsi"/>
          <w:sz w:val="22"/>
          <w:szCs w:val="22"/>
        </w:rPr>
        <w:t xml:space="preserve">integrity and </w:t>
      </w:r>
      <w:r w:rsidR="009800E6">
        <w:rPr>
          <w:rFonts w:asciiTheme="minorHAnsi" w:hAnsiTheme="minorHAnsi"/>
          <w:sz w:val="22"/>
          <w:szCs w:val="22"/>
        </w:rPr>
        <w:t xml:space="preserve">the ability to meet the </w:t>
      </w:r>
      <w:r w:rsidR="00322A18">
        <w:rPr>
          <w:rFonts w:asciiTheme="minorHAnsi" w:hAnsiTheme="minorHAnsi"/>
          <w:sz w:val="22"/>
          <w:szCs w:val="22"/>
        </w:rPr>
        <w:t xml:space="preserve">demands </w:t>
      </w:r>
      <w:r w:rsidR="009800E6">
        <w:rPr>
          <w:rFonts w:asciiTheme="minorHAnsi" w:hAnsiTheme="minorHAnsi"/>
          <w:sz w:val="22"/>
          <w:szCs w:val="22"/>
        </w:rPr>
        <w:t>for judgment, dependability, and conscientious performance.</w:t>
      </w:r>
    </w:p>
    <w:p w:rsidR="00B75E0E" w:rsidRPr="004142E1" w:rsidRDefault="00D2270D" w:rsidP="00B75E0E">
      <w:pPr>
        <w:pStyle w:val="ListParagraph"/>
        <w:widowControl/>
        <w:numPr>
          <w:ilvl w:val="0"/>
          <w:numId w:val="5"/>
        </w:numPr>
        <w:tabs>
          <w:tab w:val="clear" w:pos="0"/>
        </w:tabs>
        <w:rPr>
          <w:rFonts w:asciiTheme="minorHAnsi" w:hAnsiTheme="minorHAnsi"/>
          <w:sz w:val="22"/>
          <w:szCs w:val="22"/>
        </w:rPr>
      </w:pPr>
      <w:r>
        <w:rPr>
          <w:rFonts w:asciiTheme="minorHAnsi" w:hAnsiTheme="minorHAnsi"/>
          <w:sz w:val="22"/>
          <w:szCs w:val="22"/>
        </w:rPr>
        <w:t>S</w:t>
      </w:r>
      <w:r w:rsidR="009800E6">
        <w:rPr>
          <w:rFonts w:asciiTheme="minorHAnsi" w:hAnsiTheme="minorHAnsi"/>
          <w:sz w:val="22"/>
          <w:szCs w:val="22"/>
        </w:rPr>
        <w:t>trong attention to detail</w:t>
      </w:r>
      <w:r w:rsidR="00B75E0E" w:rsidRPr="004142E1">
        <w:rPr>
          <w:rFonts w:asciiTheme="minorHAnsi" w:hAnsiTheme="minorHAnsi"/>
          <w:sz w:val="22"/>
          <w:szCs w:val="22"/>
        </w:rPr>
        <w:t xml:space="preserve">. </w:t>
      </w:r>
    </w:p>
    <w:p w:rsidR="00B75E0E" w:rsidRDefault="00B75E0E" w:rsidP="00B75E0E">
      <w:pPr>
        <w:pStyle w:val="ListParagraph"/>
        <w:widowControl/>
        <w:numPr>
          <w:ilvl w:val="0"/>
          <w:numId w:val="5"/>
        </w:numPr>
        <w:tabs>
          <w:tab w:val="clear" w:pos="0"/>
        </w:tabs>
        <w:rPr>
          <w:rFonts w:asciiTheme="minorHAnsi" w:hAnsiTheme="minorHAnsi"/>
          <w:sz w:val="22"/>
          <w:szCs w:val="22"/>
        </w:rPr>
      </w:pPr>
      <w:r w:rsidRPr="004142E1">
        <w:rPr>
          <w:rFonts w:asciiTheme="minorHAnsi" w:hAnsiTheme="minorHAnsi"/>
          <w:sz w:val="22"/>
          <w:szCs w:val="22"/>
        </w:rPr>
        <w:t xml:space="preserve">Emotional stability, calm mind, decision making ability and etiquettes to deal with variety of people. </w:t>
      </w:r>
    </w:p>
    <w:p w:rsidR="00322A18" w:rsidRDefault="00322A18" w:rsidP="00B75E0E">
      <w:pPr>
        <w:pStyle w:val="ListParagraph"/>
        <w:widowControl/>
        <w:numPr>
          <w:ilvl w:val="0"/>
          <w:numId w:val="5"/>
        </w:numPr>
        <w:tabs>
          <w:tab w:val="clear" w:pos="0"/>
        </w:tabs>
        <w:rPr>
          <w:rFonts w:asciiTheme="minorHAnsi" w:hAnsiTheme="minorHAnsi"/>
          <w:sz w:val="22"/>
          <w:szCs w:val="22"/>
        </w:rPr>
      </w:pPr>
      <w:r>
        <w:rPr>
          <w:rFonts w:asciiTheme="minorHAnsi" w:hAnsiTheme="minorHAnsi"/>
          <w:sz w:val="22"/>
          <w:szCs w:val="22"/>
        </w:rPr>
        <w:t>High sensory and motor skills.</w:t>
      </w:r>
    </w:p>
    <w:p w:rsidR="00322A18" w:rsidRPr="004142E1" w:rsidRDefault="00322A18" w:rsidP="00F52DE2">
      <w:pPr>
        <w:pStyle w:val="ListParagraph"/>
        <w:widowControl/>
        <w:tabs>
          <w:tab w:val="clear" w:pos="0"/>
        </w:tabs>
        <w:rPr>
          <w:rFonts w:asciiTheme="minorHAnsi" w:hAnsiTheme="minorHAnsi"/>
          <w:sz w:val="22"/>
          <w:szCs w:val="22"/>
        </w:rPr>
      </w:pPr>
    </w:p>
    <w:p w:rsidR="00B75E0E" w:rsidRPr="0030412E" w:rsidRDefault="00F47A4A" w:rsidP="00F47A4A">
      <w:pPr>
        <w:tabs>
          <w:tab w:val="left" w:pos="2437"/>
        </w:tabs>
        <w:rPr>
          <w:b/>
          <w:i/>
          <w:color w:val="548DD4" w:themeColor="text2" w:themeTint="99"/>
          <w:sz w:val="32"/>
          <w:szCs w:val="32"/>
        </w:rPr>
      </w:pPr>
      <w:r>
        <w:rPr>
          <w:b/>
          <w:i/>
          <w:color w:val="548DD4" w:themeColor="text2" w:themeTint="99"/>
          <w:sz w:val="32"/>
          <w:szCs w:val="32"/>
        </w:rPr>
        <w:lastRenderedPageBreak/>
        <w:tab/>
      </w:r>
      <w:r>
        <w:rPr>
          <w:b/>
          <w:i/>
          <w:color w:val="548DD4" w:themeColor="text2" w:themeTint="99"/>
          <w:sz w:val="32"/>
          <w:szCs w:val="32"/>
        </w:rPr>
        <w:tab/>
      </w:r>
      <w:r>
        <w:rPr>
          <w:b/>
          <w:i/>
          <w:color w:val="548DD4" w:themeColor="text2" w:themeTint="99"/>
          <w:sz w:val="32"/>
          <w:szCs w:val="32"/>
        </w:rPr>
        <w:tab/>
      </w:r>
      <w:r>
        <w:rPr>
          <w:b/>
          <w:i/>
          <w:color w:val="548DD4" w:themeColor="text2" w:themeTint="99"/>
          <w:sz w:val="32"/>
          <w:szCs w:val="32"/>
        </w:rPr>
        <w:tab/>
      </w:r>
      <w:r w:rsidR="00A40008">
        <w:rPr>
          <w:b/>
          <w:i/>
          <w:color w:val="548DD4" w:themeColor="text2" w:themeTint="99"/>
          <w:sz w:val="32"/>
          <w:szCs w:val="32"/>
        </w:rPr>
        <w:t>Characteristics of a Successful Applicant</w:t>
      </w:r>
    </w:p>
    <w:p w:rsidR="00B75E0E" w:rsidRPr="0030412E" w:rsidRDefault="00B75E0E" w:rsidP="00B75E0E">
      <w:pPr>
        <w:pStyle w:val="Heading6"/>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Shruti"/>
          <w:b w:val="0"/>
          <w:bCs w:val="0"/>
        </w:rPr>
      </w:pPr>
    </w:p>
    <w:p w:rsidR="00B75E0E" w:rsidRDefault="00B75E0E" w:rsidP="00B75E0E">
      <w:pPr>
        <w:pStyle w:val="Heading6"/>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Shruti"/>
          <w:b w:val="0"/>
          <w:bCs w:val="0"/>
        </w:rPr>
      </w:pPr>
      <w:r w:rsidRPr="0030412E">
        <w:rPr>
          <w:rFonts w:asciiTheme="minorHAnsi" w:hAnsiTheme="minorHAnsi" w:cs="Shruti"/>
          <w:b w:val="0"/>
          <w:bCs w:val="0"/>
        </w:rPr>
        <w:t xml:space="preserve">Those considering applying to </w:t>
      </w:r>
      <w:proofErr w:type="gramStart"/>
      <w:r w:rsidRPr="0030412E">
        <w:rPr>
          <w:rFonts w:asciiTheme="minorHAnsi" w:hAnsiTheme="minorHAnsi" w:cs="Shruti"/>
          <w:b w:val="0"/>
          <w:bCs w:val="0"/>
        </w:rPr>
        <w:t>a</w:t>
      </w:r>
      <w:proofErr w:type="gramEnd"/>
      <w:r w:rsidRPr="0030412E">
        <w:rPr>
          <w:rFonts w:asciiTheme="minorHAnsi" w:hAnsiTheme="minorHAnsi" w:cs="Shruti"/>
          <w:b w:val="0"/>
          <w:bCs w:val="0"/>
        </w:rPr>
        <w:t xml:space="preserve"> </w:t>
      </w:r>
      <w:r w:rsidR="00F41C5E">
        <w:rPr>
          <w:rFonts w:asciiTheme="minorHAnsi" w:hAnsiTheme="minorHAnsi" w:cs="Shruti"/>
          <w:b w:val="0"/>
          <w:bCs w:val="0"/>
        </w:rPr>
        <w:t xml:space="preserve">optometry </w:t>
      </w:r>
      <w:r w:rsidRPr="0030412E">
        <w:rPr>
          <w:rFonts w:asciiTheme="minorHAnsi" w:hAnsiTheme="minorHAnsi" w:cs="Shruti"/>
          <w:b w:val="0"/>
          <w:bCs w:val="0"/>
        </w:rPr>
        <w:t>school often ask what they need to do to get accepted or what the schools are seeking in candidates. What the schools seek in applicants are:</w:t>
      </w:r>
      <w:r w:rsidR="005E0CA5" w:rsidRPr="0030412E">
        <w:rPr>
          <w:rFonts w:asciiTheme="minorHAnsi" w:hAnsiTheme="minorHAnsi" w:cs="Shruti"/>
          <w:b w:val="0"/>
          <w:bCs w:val="0"/>
        </w:rPr>
        <w:fldChar w:fldCharType="begin"/>
      </w:r>
      <w:r w:rsidRPr="0030412E">
        <w:rPr>
          <w:rFonts w:asciiTheme="minorHAnsi" w:hAnsiTheme="minorHAnsi" w:cs="Shruti"/>
          <w:b w:val="0"/>
          <w:bCs w:val="0"/>
        </w:rPr>
        <w:instrText>tc \l5 "Those considering applying to a veterinary medical school often ask what they need to do to get accepted or what the schools are seeking in candidates.  What the schools seek in applicants are:</w:instrText>
      </w:r>
      <w:r w:rsidR="005E0CA5" w:rsidRPr="0030412E">
        <w:rPr>
          <w:rFonts w:asciiTheme="minorHAnsi" w:hAnsiTheme="minorHAnsi" w:cs="Shruti"/>
          <w:b w:val="0"/>
          <w:bCs w:val="0"/>
        </w:rPr>
        <w:fldChar w:fldCharType="end"/>
      </w:r>
    </w:p>
    <w:p w:rsidR="007E5D09" w:rsidRPr="007E5D09" w:rsidRDefault="007E5D09" w:rsidP="007E5D09">
      <w:pPr>
        <w:rPr>
          <w:sz w:val="22"/>
          <w:szCs w:val="22"/>
        </w:rPr>
      </w:pPr>
    </w:p>
    <w:p w:rsidR="00B75E0E" w:rsidRPr="0071552B" w:rsidRDefault="00B75E0E" w:rsidP="00B75E0E">
      <w:pPr>
        <w:pStyle w:val="Heading6"/>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Shruti"/>
          <w:b w:val="0"/>
          <w:iCs/>
        </w:rPr>
      </w:pPr>
      <w:r w:rsidRPr="0071552B">
        <w:rPr>
          <w:rFonts w:asciiTheme="minorHAnsi" w:hAnsiTheme="minorHAnsi" w:cs="Shruti"/>
          <w:b w:val="0"/>
          <w:iCs/>
        </w:rPr>
        <w:t>“Strong Academic Record”</w:t>
      </w:r>
    </w:p>
    <w:p w:rsidR="00B75E0E" w:rsidRPr="0030412E" w:rsidRDefault="005E0CA5" w:rsidP="00B75E0E">
      <w:pPr>
        <w:pStyle w:val="Level10"/>
        <w:widowControl/>
        <w:numPr>
          <w:ilvl w:val="0"/>
          <w:numId w:val="8"/>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b/>
          <w:bCs/>
          <w:i/>
          <w:iCs/>
          <w:sz w:val="22"/>
          <w:szCs w:val="22"/>
        </w:rPr>
        <w:fldChar w:fldCharType="begin"/>
      </w:r>
      <w:r w:rsidR="00B75E0E" w:rsidRPr="0030412E">
        <w:rPr>
          <w:rFonts w:asciiTheme="minorHAnsi" w:hAnsiTheme="minorHAnsi" w:cs="Shruti"/>
          <w:b/>
          <w:bCs/>
          <w:i/>
          <w:iCs/>
          <w:sz w:val="22"/>
          <w:szCs w:val="22"/>
        </w:rPr>
        <w:instrText>tc \l5 "“Strong Academic Record”</w:instrText>
      </w:r>
      <w:r w:rsidRPr="0030412E">
        <w:rPr>
          <w:rFonts w:asciiTheme="minorHAnsi" w:hAnsiTheme="minorHAnsi" w:cs="Shruti"/>
          <w:b/>
          <w:bCs/>
          <w:i/>
          <w:iCs/>
          <w:sz w:val="22"/>
          <w:szCs w:val="22"/>
        </w:rPr>
        <w:fldChar w:fldCharType="end"/>
      </w:r>
      <w:r w:rsidR="00B75E0E" w:rsidRPr="0030412E">
        <w:rPr>
          <w:rFonts w:asciiTheme="minorHAnsi" w:hAnsiTheme="minorHAnsi" w:cs="Shruti"/>
          <w:sz w:val="22"/>
          <w:szCs w:val="22"/>
        </w:rPr>
        <w:t>Demonstrated mastery of the basic science requirements</w:t>
      </w:r>
      <w:r w:rsidR="0071552B">
        <w:rPr>
          <w:rFonts w:asciiTheme="minorHAnsi" w:hAnsiTheme="minorHAnsi" w:cs="Shruti"/>
          <w:sz w:val="22"/>
          <w:szCs w:val="22"/>
        </w:rPr>
        <w:t>.</w:t>
      </w:r>
    </w:p>
    <w:p w:rsidR="00B75E0E" w:rsidRPr="0030412E" w:rsidRDefault="00B75E0E" w:rsidP="00B75E0E">
      <w:pPr>
        <w:pStyle w:val="Level10"/>
        <w:widowControl/>
        <w:numPr>
          <w:ilvl w:val="0"/>
          <w:numId w:val="8"/>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sz w:val="22"/>
          <w:szCs w:val="22"/>
        </w:rPr>
        <w:t>Demonstrated a broad and successful exposure to the humanities and social sciences.</w:t>
      </w:r>
    </w:p>
    <w:p w:rsidR="00B75E0E" w:rsidRPr="0030412E" w:rsidRDefault="00B75E0E" w:rsidP="00B75E0E">
      <w:pPr>
        <w:pStyle w:val="Level10"/>
        <w:widowControl/>
        <w:numPr>
          <w:ilvl w:val="0"/>
          <w:numId w:val="8"/>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sz w:val="22"/>
          <w:szCs w:val="22"/>
        </w:rPr>
        <w:t xml:space="preserve">Maintained or further developed </w:t>
      </w:r>
      <w:r w:rsidR="00BA0BEE">
        <w:rPr>
          <w:rFonts w:asciiTheme="minorHAnsi" w:hAnsiTheme="minorHAnsi" w:cs="Shruti"/>
          <w:sz w:val="22"/>
          <w:szCs w:val="22"/>
        </w:rPr>
        <w:t xml:space="preserve">the </w:t>
      </w:r>
      <w:r w:rsidRPr="0030412E">
        <w:rPr>
          <w:rFonts w:asciiTheme="minorHAnsi" w:hAnsiTheme="minorHAnsi" w:cs="Shruti"/>
          <w:sz w:val="22"/>
          <w:szCs w:val="22"/>
        </w:rPr>
        <w:t>ability to read rapidly and understand sophisticated material</w:t>
      </w:r>
      <w:r w:rsidR="00E05155">
        <w:rPr>
          <w:rFonts w:asciiTheme="minorHAnsi" w:hAnsiTheme="minorHAnsi" w:cs="Shruti"/>
          <w:sz w:val="22"/>
          <w:szCs w:val="22"/>
        </w:rPr>
        <w:t xml:space="preserve">. This is </w:t>
      </w:r>
      <w:r w:rsidRPr="0030412E">
        <w:rPr>
          <w:rFonts w:asciiTheme="minorHAnsi" w:hAnsiTheme="minorHAnsi" w:cs="Shruti"/>
          <w:sz w:val="22"/>
          <w:szCs w:val="22"/>
        </w:rPr>
        <w:t xml:space="preserve">especially important for those taking a test like the </w:t>
      </w:r>
      <w:r w:rsidR="00F41C5E">
        <w:rPr>
          <w:rFonts w:asciiTheme="minorHAnsi" w:hAnsiTheme="minorHAnsi" w:cs="Shruti"/>
          <w:sz w:val="22"/>
          <w:szCs w:val="22"/>
        </w:rPr>
        <w:t>Optometry</w:t>
      </w:r>
      <w:r w:rsidR="00D41C0A">
        <w:rPr>
          <w:rFonts w:asciiTheme="minorHAnsi" w:hAnsiTheme="minorHAnsi" w:cs="Shruti"/>
          <w:sz w:val="22"/>
          <w:szCs w:val="22"/>
        </w:rPr>
        <w:t xml:space="preserve"> Admissions Test (</w:t>
      </w:r>
      <w:r w:rsidR="00F41C5E">
        <w:rPr>
          <w:rFonts w:asciiTheme="minorHAnsi" w:hAnsiTheme="minorHAnsi" w:cs="Shruti"/>
          <w:sz w:val="22"/>
          <w:szCs w:val="22"/>
        </w:rPr>
        <w:t>O</w:t>
      </w:r>
      <w:r w:rsidR="00D41C0A">
        <w:rPr>
          <w:rFonts w:asciiTheme="minorHAnsi" w:hAnsiTheme="minorHAnsi" w:cs="Shruti"/>
          <w:sz w:val="22"/>
          <w:szCs w:val="22"/>
        </w:rPr>
        <w:t xml:space="preserve">AT). </w:t>
      </w:r>
    </w:p>
    <w:p w:rsidR="00B75E0E" w:rsidRPr="0030412E" w:rsidRDefault="00B75E0E" w:rsidP="00B75E0E">
      <w:pPr>
        <w:pStyle w:val="Level10"/>
        <w:widowControl/>
        <w:numPr>
          <w:ilvl w:val="0"/>
          <w:numId w:val="8"/>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sz w:val="22"/>
          <w:szCs w:val="22"/>
        </w:rPr>
        <w:t xml:space="preserve">Demonstrated </w:t>
      </w:r>
      <w:r w:rsidR="00BA0BEE">
        <w:rPr>
          <w:rFonts w:asciiTheme="minorHAnsi" w:hAnsiTheme="minorHAnsi" w:cs="Shruti"/>
          <w:sz w:val="22"/>
          <w:szCs w:val="22"/>
        </w:rPr>
        <w:t xml:space="preserve">ability to be a </w:t>
      </w:r>
      <w:r w:rsidRPr="0030412E">
        <w:rPr>
          <w:rFonts w:asciiTheme="minorHAnsi" w:hAnsiTheme="minorHAnsi" w:cs="Shruti"/>
          <w:sz w:val="22"/>
          <w:szCs w:val="22"/>
        </w:rPr>
        <w:t>lifelong learner, and have shown “mature and independent scholarship,” etc.</w:t>
      </w:r>
    </w:p>
    <w:p w:rsidR="00B75E0E" w:rsidRPr="007E5D09" w:rsidRDefault="00B75E0E" w:rsidP="00B75E0E">
      <w:pPr>
        <w:pStyle w:val="Level10"/>
        <w:widowControl/>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b/>
          <w:bCs/>
          <w:i/>
          <w:iCs/>
        </w:rPr>
      </w:pPr>
      <w:r w:rsidRPr="0030412E">
        <w:rPr>
          <w:rFonts w:asciiTheme="minorHAnsi" w:hAnsiTheme="minorHAnsi" w:cs="Shruti"/>
          <w:sz w:val="22"/>
          <w:szCs w:val="22"/>
        </w:rPr>
        <w:t>Established a relationship with</w:t>
      </w:r>
      <w:r w:rsidR="00BA0BEE">
        <w:rPr>
          <w:rFonts w:asciiTheme="minorHAnsi" w:hAnsiTheme="minorHAnsi" w:cs="Shruti"/>
          <w:sz w:val="22"/>
          <w:szCs w:val="22"/>
        </w:rPr>
        <w:t xml:space="preserve"> at least four faculty members </w:t>
      </w:r>
      <w:r w:rsidRPr="0030412E">
        <w:rPr>
          <w:rFonts w:asciiTheme="minorHAnsi" w:hAnsiTheme="minorHAnsi" w:cs="Shruti"/>
          <w:sz w:val="22"/>
          <w:szCs w:val="22"/>
        </w:rPr>
        <w:t xml:space="preserve">and with a professional in the field who </w:t>
      </w:r>
      <w:r w:rsidR="00BA0BEE">
        <w:rPr>
          <w:rFonts w:asciiTheme="minorHAnsi" w:hAnsiTheme="minorHAnsi" w:cs="Shruti"/>
          <w:sz w:val="22"/>
          <w:szCs w:val="22"/>
        </w:rPr>
        <w:t xml:space="preserve">can write a </w:t>
      </w:r>
      <w:r w:rsidRPr="0030412E">
        <w:rPr>
          <w:rFonts w:asciiTheme="minorHAnsi" w:hAnsiTheme="minorHAnsi" w:cs="Shruti"/>
          <w:sz w:val="22"/>
          <w:szCs w:val="22"/>
        </w:rPr>
        <w:t xml:space="preserve">letter of </w:t>
      </w:r>
      <w:r w:rsidR="0071552B">
        <w:rPr>
          <w:rFonts w:asciiTheme="minorHAnsi" w:hAnsiTheme="minorHAnsi" w:cs="Shruti"/>
          <w:sz w:val="22"/>
          <w:szCs w:val="22"/>
        </w:rPr>
        <w:t>recommendation</w:t>
      </w:r>
      <w:r w:rsidRPr="0030412E">
        <w:rPr>
          <w:rFonts w:asciiTheme="minorHAnsi" w:hAnsiTheme="minorHAnsi" w:cs="Shruti"/>
          <w:sz w:val="22"/>
          <w:szCs w:val="22"/>
        </w:rPr>
        <w:t>.</w:t>
      </w:r>
    </w:p>
    <w:p w:rsidR="007E5D09" w:rsidRPr="007E5D09" w:rsidRDefault="007E5D09" w:rsidP="007E5D09">
      <w:pPr>
        <w:pStyle w:val="Level1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Theme="minorHAnsi" w:hAnsiTheme="minorHAnsi" w:cs="Shruti"/>
          <w:b/>
          <w:bCs/>
          <w:i/>
          <w:iCs/>
          <w:sz w:val="22"/>
          <w:szCs w:val="22"/>
        </w:rPr>
      </w:pPr>
    </w:p>
    <w:p w:rsidR="00B75E0E" w:rsidRPr="0071552B" w:rsidRDefault="00B75E0E" w:rsidP="00B75E0E">
      <w:pPr>
        <w:pStyle w:val="Level10"/>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bCs/>
          <w:iCs/>
          <w:sz w:val="22"/>
          <w:szCs w:val="22"/>
        </w:rPr>
      </w:pPr>
      <w:r w:rsidRPr="0071552B">
        <w:rPr>
          <w:rFonts w:asciiTheme="minorHAnsi" w:hAnsiTheme="minorHAnsi" w:cs="Shruti"/>
          <w:bCs/>
          <w:iCs/>
          <w:sz w:val="22"/>
          <w:szCs w:val="22"/>
        </w:rPr>
        <w:t>“Firm and Clear Motivation”</w:t>
      </w:r>
    </w:p>
    <w:p w:rsidR="00B75E0E" w:rsidRPr="0030412E" w:rsidRDefault="005E0CA5" w:rsidP="00B75E0E">
      <w:pPr>
        <w:pStyle w:val="level1"/>
        <w:widowControl/>
        <w:numPr>
          <w:ilvl w:val="0"/>
          <w:numId w:val="9"/>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810"/>
          <w:tab w:val="left" w:pos="2160"/>
          <w:tab w:val="left" w:pos="2880"/>
          <w:tab w:val="left" w:pos="3600"/>
          <w:tab w:val="left" w:pos="4320"/>
          <w:tab w:val="left" w:pos="5040"/>
          <w:tab w:val="left" w:pos="5760"/>
          <w:tab w:val="left" w:pos="6480"/>
          <w:tab w:val="left" w:pos="7200"/>
          <w:tab w:val="left" w:pos="7920"/>
          <w:tab w:val="left" w:pos="8640"/>
        </w:tabs>
        <w:ind w:left="810" w:hanging="450"/>
        <w:rPr>
          <w:rFonts w:asciiTheme="minorHAnsi" w:hAnsiTheme="minorHAnsi" w:cs="Shruti"/>
          <w:sz w:val="22"/>
          <w:szCs w:val="22"/>
        </w:rPr>
      </w:pPr>
      <w:r w:rsidRPr="0030412E">
        <w:rPr>
          <w:rFonts w:asciiTheme="minorHAnsi" w:hAnsiTheme="minorHAnsi" w:cs="Shruti"/>
          <w:b/>
          <w:bCs/>
          <w:i/>
          <w:iCs/>
          <w:sz w:val="22"/>
          <w:szCs w:val="22"/>
        </w:rPr>
        <w:fldChar w:fldCharType="begin"/>
      </w:r>
      <w:r w:rsidR="00B75E0E" w:rsidRPr="0030412E">
        <w:rPr>
          <w:rFonts w:asciiTheme="minorHAnsi" w:hAnsiTheme="minorHAnsi" w:cs="Shruti"/>
          <w:b/>
          <w:bCs/>
          <w:i/>
          <w:iCs/>
          <w:sz w:val="22"/>
          <w:szCs w:val="22"/>
        </w:rPr>
        <w:instrText>tc \l5 "“Firm and Clear Motivation”</w:instrText>
      </w:r>
      <w:r w:rsidRPr="0030412E">
        <w:rPr>
          <w:rFonts w:asciiTheme="minorHAnsi" w:hAnsiTheme="minorHAnsi" w:cs="Shruti"/>
          <w:b/>
          <w:bCs/>
          <w:i/>
          <w:iCs/>
          <w:sz w:val="22"/>
          <w:szCs w:val="22"/>
        </w:rPr>
        <w:fldChar w:fldCharType="end"/>
      </w:r>
      <w:r w:rsidR="00B75E0E" w:rsidRPr="0030412E">
        <w:rPr>
          <w:rFonts w:asciiTheme="minorHAnsi" w:hAnsiTheme="minorHAnsi" w:cs="Shruti"/>
          <w:sz w:val="22"/>
          <w:szCs w:val="22"/>
        </w:rPr>
        <w:t xml:space="preserve">Demonstrated </w:t>
      </w:r>
      <w:r w:rsidR="00BA0BEE">
        <w:rPr>
          <w:rFonts w:asciiTheme="minorHAnsi" w:hAnsiTheme="minorHAnsi" w:cs="Shruti"/>
          <w:sz w:val="22"/>
          <w:szCs w:val="22"/>
        </w:rPr>
        <w:t xml:space="preserve">ability to </w:t>
      </w:r>
      <w:r w:rsidR="00B75E0E" w:rsidRPr="0030412E">
        <w:rPr>
          <w:rFonts w:asciiTheme="minorHAnsi" w:hAnsiTheme="minorHAnsi" w:cs="Shruti"/>
          <w:sz w:val="22"/>
          <w:szCs w:val="22"/>
        </w:rPr>
        <w:t xml:space="preserve">care </w:t>
      </w:r>
      <w:r w:rsidR="00B75E0E">
        <w:rPr>
          <w:rFonts w:asciiTheme="minorHAnsi" w:hAnsiTheme="minorHAnsi" w:cs="Shruti"/>
          <w:sz w:val="22"/>
          <w:szCs w:val="22"/>
        </w:rPr>
        <w:t xml:space="preserve">for fellow </w:t>
      </w:r>
      <w:r w:rsidR="00B75E0E" w:rsidRPr="0030412E">
        <w:rPr>
          <w:rFonts w:asciiTheme="minorHAnsi" w:hAnsiTheme="minorHAnsi" w:cs="Shruti"/>
          <w:sz w:val="22"/>
          <w:szCs w:val="22"/>
        </w:rPr>
        <w:t>human beings and their welfare.</w:t>
      </w:r>
    </w:p>
    <w:p w:rsidR="00B75E0E" w:rsidRPr="0030412E" w:rsidRDefault="00B75E0E" w:rsidP="00B75E0E">
      <w:pPr>
        <w:pStyle w:val="level1"/>
        <w:widowControl/>
        <w:numPr>
          <w:ilvl w:val="0"/>
          <w:numId w:val="9"/>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810"/>
          <w:tab w:val="left" w:pos="2160"/>
          <w:tab w:val="left" w:pos="2880"/>
          <w:tab w:val="left" w:pos="3600"/>
          <w:tab w:val="left" w:pos="4320"/>
          <w:tab w:val="left" w:pos="5040"/>
          <w:tab w:val="left" w:pos="5760"/>
          <w:tab w:val="left" w:pos="6480"/>
          <w:tab w:val="left" w:pos="7200"/>
          <w:tab w:val="left" w:pos="7920"/>
          <w:tab w:val="left" w:pos="8640"/>
        </w:tabs>
        <w:ind w:left="810" w:hanging="450"/>
        <w:rPr>
          <w:rFonts w:asciiTheme="minorHAnsi" w:hAnsiTheme="minorHAnsi" w:cs="Shruti"/>
          <w:sz w:val="22"/>
          <w:szCs w:val="22"/>
        </w:rPr>
      </w:pPr>
      <w:r w:rsidRPr="0030412E">
        <w:rPr>
          <w:rFonts w:asciiTheme="minorHAnsi" w:hAnsiTheme="minorHAnsi" w:cs="Shruti"/>
          <w:sz w:val="22"/>
          <w:szCs w:val="22"/>
        </w:rPr>
        <w:t xml:space="preserve">Demonstrated </w:t>
      </w:r>
      <w:r w:rsidR="00BA0BEE">
        <w:rPr>
          <w:rFonts w:asciiTheme="minorHAnsi" w:hAnsiTheme="minorHAnsi" w:cs="Shruti"/>
          <w:sz w:val="22"/>
          <w:szCs w:val="22"/>
        </w:rPr>
        <w:t xml:space="preserve">knowledge of the role </w:t>
      </w:r>
      <w:r w:rsidRPr="0030412E">
        <w:rPr>
          <w:rFonts w:asciiTheme="minorHAnsi" w:hAnsiTheme="minorHAnsi" w:cs="Shruti"/>
          <w:sz w:val="22"/>
          <w:szCs w:val="22"/>
        </w:rPr>
        <w:t xml:space="preserve">of a </w:t>
      </w:r>
      <w:r w:rsidR="00990E84">
        <w:rPr>
          <w:rFonts w:asciiTheme="minorHAnsi" w:hAnsiTheme="minorHAnsi" w:cs="Shruti"/>
          <w:sz w:val="22"/>
          <w:szCs w:val="22"/>
        </w:rPr>
        <w:t xml:space="preserve">pharmacist </w:t>
      </w:r>
      <w:r w:rsidRPr="0030412E">
        <w:rPr>
          <w:rFonts w:asciiTheme="minorHAnsi" w:hAnsiTheme="minorHAnsi" w:cs="Shruti"/>
          <w:sz w:val="22"/>
          <w:szCs w:val="22"/>
        </w:rPr>
        <w:t>from direct personal contact.</w:t>
      </w:r>
    </w:p>
    <w:p w:rsidR="00B75E0E" w:rsidRPr="0030412E" w:rsidRDefault="00B75E0E" w:rsidP="00B75E0E">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81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cs="Shruti"/>
          <w:sz w:val="22"/>
          <w:szCs w:val="22"/>
        </w:rPr>
      </w:pPr>
    </w:p>
    <w:p w:rsidR="00B75E0E" w:rsidRPr="0071552B" w:rsidRDefault="00B75E0E" w:rsidP="00B75E0E">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81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Theme="minorHAnsi" w:hAnsiTheme="minorHAnsi" w:cs="Shruti"/>
          <w:sz w:val="22"/>
          <w:szCs w:val="22"/>
        </w:rPr>
      </w:pPr>
      <w:r w:rsidRPr="0071552B">
        <w:rPr>
          <w:rFonts w:asciiTheme="minorHAnsi" w:hAnsiTheme="minorHAnsi" w:cs="Shruti"/>
          <w:sz w:val="22"/>
          <w:szCs w:val="22"/>
        </w:rPr>
        <w:t>“Outstanding Personal Qualities”</w:t>
      </w:r>
    </w:p>
    <w:p w:rsidR="00B75E0E" w:rsidRPr="0030412E" w:rsidRDefault="005E0CA5" w:rsidP="00B75E0E">
      <w:pPr>
        <w:pStyle w:val="level1"/>
        <w:widowControl/>
        <w:numPr>
          <w:ilvl w:val="0"/>
          <w:numId w:val="1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b/>
          <w:bCs/>
          <w:i/>
          <w:iCs/>
          <w:sz w:val="22"/>
          <w:szCs w:val="22"/>
        </w:rPr>
        <w:fldChar w:fldCharType="begin"/>
      </w:r>
      <w:r w:rsidR="00B75E0E" w:rsidRPr="0030412E">
        <w:rPr>
          <w:rFonts w:asciiTheme="minorHAnsi" w:hAnsiTheme="minorHAnsi" w:cs="Shruti"/>
          <w:b/>
          <w:bCs/>
          <w:i/>
          <w:iCs/>
          <w:sz w:val="22"/>
          <w:szCs w:val="22"/>
        </w:rPr>
        <w:instrText>tc \l5 "“Outstanding Personal Qualities”</w:instrText>
      </w:r>
      <w:r w:rsidRPr="0030412E">
        <w:rPr>
          <w:rFonts w:asciiTheme="minorHAnsi" w:hAnsiTheme="minorHAnsi" w:cs="Shruti"/>
          <w:b/>
          <w:bCs/>
          <w:i/>
          <w:iCs/>
          <w:sz w:val="22"/>
          <w:szCs w:val="22"/>
        </w:rPr>
        <w:fldChar w:fldCharType="end"/>
      </w:r>
      <w:r w:rsidR="00B75E0E" w:rsidRPr="0030412E">
        <w:rPr>
          <w:rFonts w:asciiTheme="minorHAnsi" w:hAnsiTheme="minorHAnsi" w:cs="Shruti"/>
          <w:sz w:val="22"/>
          <w:szCs w:val="22"/>
        </w:rPr>
        <w:t>Demonstrated personal traits such as maturity, stability, integrity, responsibility, trustworthiness, leadership, enthusiasm, etc.</w:t>
      </w:r>
    </w:p>
    <w:p w:rsidR="00B75E0E" w:rsidRPr="0030412E" w:rsidRDefault="00B75E0E" w:rsidP="00B75E0E">
      <w:pPr>
        <w:pStyle w:val="level1"/>
        <w:widowControl/>
        <w:numPr>
          <w:ilvl w:val="0"/>
          <w:numId w:val="1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sz w:val="22"/>
          <w:szCs w:val="22"/>
        </w:rPr>
        <w:t xml:space="preserve">Demonstrated </w:t>
      </w:r>
      <w:r w:rsidR="005C604E">
        <w:rPr>
          <w:rFonts w:asciiTheme="minorHAnsi" w:hAnsiTheme="minorHAnsi" w:cs="Shruti"/>
          <w:sz w:val="22"/>
          <w:szCs w:val="22"/>
        </w:rPr>
        <w:t xml:space="preserve">having accomplished </w:t>
      </w:r>
      <w:r w:rsidRPr="0030412E">
        <w:rPr>
          <w:rFonts w:asciiTheme="minorHAnsi" w:hAnsiTheme="minorHAnsi" w:cs="Shruti"/>
          <w:sz w:val="22"/>
          <w:szCs w:val="22"/>
        </w:rPr>
        <w:t xml:space="preserve">something worthwhile, and </w:t>
      </w:r>
      <w:r w:rsidR="005C604E">
        <w:rPr>
          <w:rFonts w:asciiTheme="minorHAnsi" w:hAnsiTheme="minorHAnsi" w:cs="Shruti"/>
          <w:sz w:val="22"/>
          <w:szCs w:val="22"/>
        </w:rPr>
        <w:t xml:space="preserve">developed </w:t>
      </w:r>
      <w:r w:rsidRPr="0030412E">
        <w:rPr>
          <w:rFonts w:asciiTheme="minorHAnsi" w:hAnsiTheme="minorHAnsi" w:cs="Shruti"/>
          <w:sz w:val="22"/>
          <w:szCs w:val="22"/>
        </w:rPr>
        <w:t xml:space="preserve">skills and abilities </w:t>
      </w:r>
      <w:r>
        <w:rPr>
          <w:rFonts w:asciiTheme="minorHAnsi" w:hAnsiTheme="minorHAnsi" w:cs="Shruti"/>
          <w:sz w:val="22"/>
          <w:szCs w:val="22"/>
        </w:rPr>
        <w:t xml:space="preserve">to contribute to </w:t>
      </w:r>
      <w:r w:rsidRPr="0030412E">
        <w:rPr>
          <w:rFonts w:asciiTheme="minorHAnsi" w:hAnsiTheme="minorHAnsi" w:cs="Shruti"/>
          <w:sz w:val="22"/>
          <w:szCs w:val="22"/>
        </w:rPr>
        <w:t>my intended profession.</w:t>
      </w:r>
    </w:p>
    <w:p w:rsidR="00B75E0E" w:rsidRPr="0030412E" w:rsidRDefault="00B75E0E" w:rsidP="00B75E0E">
      <w:pPr>
        <w:pStyle w:val="level1"/>
        <w:widowControl/>
        <w:numPr>
          <w:ilvl w:val="0"/>
          <w:numId w:val="1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sz w:val="22"/>
          <w:szCs w:val="22"/>
        </w:rPr>
        <w:t xml:space="preserve">Demonstrated </w:t>
      </w:r>
      <w:r w:rsidR="005C604E">
        <w:rPr>
          <w:rFonts w:asciiTheme="minorHAnsi" w:hAnsiTheme="minorHAnsi" w:cs="Shruti"/>
          <w:sz w:val="22"/>
          <w:szCs w:val="22"/>
        </w:rPr>
        <w:t xml:space="preserve">the </w:t>
      </w:r>
      <w:r w:rsidR="0071552B">
        <w:rPr>
          <w:rFonts w:asciiTheme="minorHAnsi" w:hAnsiTheme="minorHAnsi" w:cs="Shruti"/>
          <w:sz w:val="22"/>
          <w:szCs w:val="22"/>
        </w:rPr>
        <w:t>ability to communicate with varied populations.</w:t>
      </w:r>
    </w:p>
    <w:p w:rsidR="00B75E0E" w:rsidRPr="0030412E" w:rsidRDefault="00B75E0E" w:rsidP="00B75E0E">
      <w:pPr>
        <w:pStyle w:val="level1"/>
        <w:widowControl/>
        <w:numPr>
          <w:ilvl w:val="0"/>
          <w:numId w:val="1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sz w:val="22"/>
          <w:szCs w:val="22"/>
        </w:rPr>
        <w:t xml:space="preserve">Demonstrated </w:t>
      </w:r>
      <w:r w:rsidR="005C604E">
        <w:rPr>
          <w:rFonts w:asciiTheme="minorHAnsi" w:hAnsiTheme="minorHAnsi" w:cs="Shruti"/>
          <w:sz w:val="22"/>
          <w:szCs w:val="22"/>
        </w:rPr>
        <w:t xml:space="preserve">the </w:t>
      </w:r>
      <w:r w:rsidR="00BA0BEE">
        <w:rPr>
          <w:rFonts w:asciiTheme="minorHAnsi" w:hAnsiTheme="minorHAnsi" w:cs="Shruti"/>
          <w:sz w:val="22"/>
          <w:szCs w:val="22"/>
        </w:rPr>
        <w:t xml:space="preserve">ability to </w:t>
      </w:r>
      <w:r w:rsidRPr="0030412E">
        <w:rPr>
          <w:rFonts w:asciiTheme="minorHAnsi" w:hAnsiTheme="minorHAnsi" w:cs="Shruti"/>
          <w:sz w:val="22"/>
          <w:szCs w:val="22"/>
        </w:rPr>
        <w:t xml:space="preserve">effectively </w:t>
      </w:r>
      <w:r w:rsidR="00BA0BEE">
        <w:rPr>
          <w:rFonts w:asciiTheme="minorHAnsi" w:hAnsiTheme="minorHAnsi" w:cs="Shruti"/>
          <w:sz w:val="22"/>
          <w:szCs w:val="22"/>
        </w:rPr>
        <w:t xml:space="preserve">deal </w:t>
      </w:r>
      <w:r w:rsidRPr="0030412E">
        <w:rPr>
          <w:rFonts w:asciiTheme="minorHAnsi" w:hAnsiTheme="minorHAnsi" w:cs="Shruti"/>
          <w:sz w:val="22"/>
          <w:szCs w:val="22"/>
        </w:rPr>
        <w:t>with those of other cultural backgrounds.</w:t>
      </w:r>
    </w:p>
    <w:p w:rsidR="00347A18" w:rsidRDefault="00347A18">
      <w:pPr>
        <w:widowControl/>
        <w:tabs>
          <w:tab w:val="clear" w:pos="0"/>
        </w:tabs>
        <w:ind w:left="720"/>
        <w:jc w:val="center"/>
        <w:rPr>
          <w:rFonts w:asciiTheme="minorHAnsi" w:hAnsiTheme="minorHAnsi" w:cs="Shruti"/>
          <w:sz w:val="22"/>
          <w:szCs w:val="22"/>
        </w:rPr>
      </w:pPr>
    </w:p>
    <w:p w:rsidR="00796525" w:rsidRPr="00DE1414" w:rsidRDefault="00796525">
      <w:pPr>
        <w:widowControl/>
        <w:tabs>
          <w:tab w:val="clear" w:pos="0"/>
        </w:tabs>
        <w:ind w:left="720"/>
        <w:jc w:val="center"/>
        <w:rPr>
          <w:rFonts w:asciiTheme="minorHAnsi" w:hAnsiTheme="minorHAnsi" w:cs="Shruti"/>
          <w:sz w:val="22"/>
          <w:szCs w:val="22"/>
        </w:rPr>
      </w:pPr>
    </w:p>
    <w:p w:rsidR="0063256A" w:rsidRPr="0025017A" w:rsidRDefault="00A40008" w:rsidP="0063256A">
      <w:pPr>
        <w:jc w:val="center"/>
        <w:rPr>
          <w:b/>
          <w:i/>
          <w:color w:val="548DD4" w:themeColor="text2" w:themeTint="99"/>
          <w:sz w:val="32"/>
          <w:szCs w:val="32"/>
        </w:rPr>
      </w:pPr>
      <w:r>
        <w:rPr>
          <w:b/>
          <w:i/>
          <w:color w:val="548DD4" w:themeColor="text2" w:themeTint="99"/>
          <w:sz w:val="32"/>
          <w:szCs w:val="32"/>
        </w:rPr>
        <w:t xml:space="preserve">Academic Preparation </w:t>
      </w:r>
      <w:r w:rsidR="00B75E0E">
        <w:rPr>
          <w:b/>
          <w:i/>
          <w:color w:val="548DD4" w:themeColor="text2" w:themeTint="99"/>
          <w:sz w:val="32"/>
          <w:szCs w:val="32"/>
        </w:rPr>
        <w:t xml:space="preserve">for </w:t>
      </w:r>
      <w:r w:rsidR="00A94C7D">
        <w:rPr>
          <w:b/>
          <w:i/>
          <w:color w:val="548DD4" w:themeColor="text2" w:themeTint="99"/>
          <w:sz w:val="32"/>
          <w:szCs w:val="32"/>
        </w:rPr>
        <w:t xml:space="preserve">Applying to </w:t>
      </w:r>
      <w:r w:rsidR="00F41C5E">
        <w:rPr>
          <w:b/>
          <w:i/>
          <w:color w:val="548DD4" w:themeColor="text2" w:themeTint="99"/>
          <w:sz w:val="32"/>
          <w:szCs w:val="32"/>
        </w:rPr>
        <w:t>Optometry</w:t>
      </w:r>
      <w:r w:rsidR="0063256A" w:rsidRPr="0025017A">
        <w:rPr>
          <w:b/>
          <w:i/>
          <w:color w:val="548DD4" w:themeColor="text2" w:themeTint="99"/>
          <w:sz w:val="32"/>
          <w:szCs w:val="32"/>
        </w:rPr>
        <w:t xml:space="preserve"> School</w:t>
      </w:r>
    </w:p>
    <w:p w:rsidR="009460F7" w:rsidRPr="0025017A" w:rsidRDefault="009460F7" w:rsidP="00D77FB0">
      <w:pPr>
        <w:pStyle w:val="BodyT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Shruti"/>
          <w:sz w:val="22"/>
          <w:szCs w:val="22"/>
        </w:rPr>
      </w:pPr>
    </w:p>
    <w:p w:rsidR="00D77FB0" w:rsidRDefault="00347A18" w:rsidP="00D77FB0">
      <w:pPr>
        <w:pStyle w:val="BodyT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Shruti"/>
          <w:sz w:val="22"/>
          <w:szCs w:val="22"/>
        </w:rPr>
      </w:pPr>
      <w:r w:rsidRPr="0025017A">
        <w:rPr>
          <w:rFonts w:asciiTheme="minorHAnsi" w:hAnsiTheme="minorHAnsi" w:cs="Shruti"/>
          <w:sz w:val="22"/>
          <w:szCs w:val="22"/>
        </w:rPr>
        <w:t>To enter a</w:t>
      </w:r>
      <w:r w:rsidR="00F41C5E">
        <w:rPr>
          <w:rFonts w:asciiTheme="minorHAnsi" w:hAnsiTheme="minorHAnsi" w:cs="Shruti"/>
          <w:sz w:val="22"/>
          <w:szCs w:val="22"/>
        </w:rPr>
        <w:t xml:space="preserve">n optometry </w:t>
      </w:r>
      <w:r w:rsidR="0025017A" w:rsidRPr="0025017A">
        <w:rPr>
          <w:rFonts w:asciiTheme="minorHAnsi" w:hAnsiTheme="minorHAnsi" w:cs="Shruti"/>
          <w:sz w:val="22"/>
          <w:szCs w:val="22"/>
        </w:rPr>
        <w:t>program</w:t>
      </w:r>
      <w:r w:rsidRPr="0025017A">
        <w:rPr>
          <w:rFonts w:asciiTheme="minorHAnsi" w:hAnsiTheme="minorHAnsi" w:cs="Shruti"/>
          <w:sz w:val="22"/>
          <w:szCs w:val="22"/>
        </w:rPr>
        <w:t xml:space="preserve">, one </w:t>
      </w:r>
      <w:r w:rsidR="005948CD">
        <w:rPr>
          <w:rFonts w:asciiTheme="minorHAnsi" w:hAnsiTheme="minorHAnsi" w:cs="Shruti"/>
          <w:sz w:val="22"/>
          <w:szCs w:val="22"/>
        </w:rPr>
        <w:t xml:space="preserve">generally </w:t>
      </w:r>
      <w:r w:rsidRPr="0025017A">
        <w:rPr>
          <w:rFonts w:asciiTheme="minorHAnsi" w:hAnsiTheme="minorHAnsi" w:cs="Shruti"/>
          <w:sz w:val="22"/>
          <w:szCs w:val="22"/>
        </w:rPr>
        <w:t xml:space="preserve">must complete three to four years of college credit at an accredited institution. </w:t>
      </w:r>
      <w:r w:rsidR="005948CD">
        <w:rPr>
          <w:rFonts w:asciiTheme="minorHAnsi" w:hAnsiTheme="minorHAnsi" w:cs="Shruti"/>
          <w:sz w:val="22"/>
          <w:szCs w:val="22"/>
        </w:rPr>
        <w:t xml:space="preserve">Some </w:t>
      </w:r>
      <w:r w:rsidR="00F41C5E">
        <w:rPr>
          <w:rFonts w:asciiTheme="minorHAnsi" w:hAnsiTheme="minorHAnsi" w:cs="Shruti"/>
          <w:sz w:val="22"/>
          <w:szCs w:val="22"/>
        </w:rPr>
        <w:t xml:space="preserve">optometry </w:t>
      </w:r>
      <w:r w:rsidR="005948CD">
        <w:rPr>
          <w:rFonts w:asciiTheme="minorHAnsi" w:hAnsiTheme="minorHAnsi" w:cs="Shruti"/>
          <w:sz w:val="22"/>
          <w:szCs w:val="22"/>
        </w:rPr>
        <w:t xml:space="preserve">schools give preference to </w:t>
      </w:r>
      <w:r w:rsidR="00D5766D">
        <w:rPr>
          <w:rFonts w:asciiTheme="minorHAnsi" w:hAnsiTheme="minorHAnsi" w:cs="Shruti"/>
          <w:sz w:val="22"/>
          <w:szCs w:val="22"/>
        </w:rPr>
        <w:t>students</w:t>
      </w:r>
      <w:r w:rsidR="005948CD">
        <w:rPr>
          <w:rFonts w:asciiTheme="minorHAnsi" w:hAnsiTheme="minorHAnsi" w:cs="Shruti"/>
          <w:sz w:val="22"/>
          <w:szCs w:val="22"/>
        </w:rPr>
        <w:t xml:space="preserve"> who have earned a bachelor’s degree. </w:t>
      </w:r>
    </w:p>
    <w:p w:rsidR="005948CD" w:rsidRPr="008800D5" w:rsidRDefault="005948CD" w:rsidP="00D77FB0">
      <w:pPr>
        <w:pStyle w:val="BodyT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Shruti"/>
          <w:sz w:val="22"/>
          <w:szCs w:val="22"/>
          <w:highlight w:val="yellow"/>
        </w:rPr>
      </w:pPr>
    </w:p>
    <w:p w:rsidR="00347A18" w:rsidRPr="0025017A" w:rsidRDefault="00347A18" w:rsidP="00D77FB0">
      <w:pPr>
        <w:pStyle w:val="BodyT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Shruti"/>
          <w:sz w:val="22"/>
          <w:szCs w:val="22"/>
        </w:rPr>
      </w:pPr>
      <w:r w:rsidRPr="0025017A">
        <w:rPr>
          <w:rFonts w:asciiTheme="minorHAnsi" w:hAnsiTheme="minorHAnsi" w:cs="Shruti"/>
          <w:sz w:val="22"/>
          <w:szCs w:val="22"/>
        </w:rPr>
        <w:t xml:space="preserve">There is no particular major required for </w:t>
      </w:r>
      <w:r w:rsidR="00F41C5E">
        <w:rPr>
          <w:rFonts w:asciiTheme="minorHAnsi" w:hAnsiTheme="minorHAnsi" w:cs="Shruti"/>
          <w:sz w:val="22"/>
          <w:szCs w:val="22"/>
        </w:rPr>
        <w:t xml:space="preserve">optometry </w:t>
      </w:r>
      <w:r w:rsidR="005948CD">
        <w:rPr>
          <w:rFonts w:asciiTheme="minorHAnsi" w:hAnsiTheme="minorHAnsi" w:cs="Shruti"/>
          <w:sz w:val="22"/>
          <w:szCs w:val="22"/>
        </w:rPr>
        <w:t>school</w:t>
      </w:r>
      <w:r w:rsidRPr="0025017A">
        <w:rPr>
          <w:rFonts w:asciiTheme="minorHAnsi" w:hAnsiTheme="minorHAnsi" w:cs="Shruti"/>
          <w:sz w:val="22"/>
          <w:szCs w:val="22"/>
        </w:rPr>
        <w:t>, just the prerequisite of certain science classes.</w:t>
      </w:r>
      <w:r w:rsidR="002A4B68">
        <w:rPr>
          <w:rFonts w:asciiTheme="minorHAnsi" w:hAnsiTheme="minorHAnsi" w:cs="Shruti"/>
          <w:sz w:val="22"/>
          <w:szCs w:val="22"/>
        </w:rPr>
        <w:t xml:space="preserve"> </w:t>
      </w:r>
      <w:r w:rsidRPr="0025017A">
        <w:rPr>
          <w:rFonts w:asciiTheme="minorHAnsi" w:hAnsiTheme="minorHAnsi" w:cs="Shruti"/>
          <w:sz w:val="22"/>
          <w:szCs w:val="22"/>
        </w:rPr>
        <w:t>You should check the specific admissions requirements for your schools of interest; however, some typical prerequisite courses include:</w:t>
      </w:r>
    </w:p>
    <w:p w:rsidR="00D77FB0" w:rsidRPr="0025017A" w:rsidRDefault="00D77FB0" w:rsidP="00D77FB0">
      <w:pPr>
        <w:pStyle w:val="BodyT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Shruti"/>
          <w:sz w:val="22"/>
          <w:szCs w:val="22"/>
          <w:highlight w:val="yellow"/>
        </w:rPr>
      </w:pPr>
    </w:p>
    <w:p w:rsidR="0025017A" w:rsidRPr="0025017A" w:rsidRDefault="0025017A" w:rsidP="0025017A">
      <w:pPr>
        <w:widowControl/>
        <w:numPr>
          <w:ilvl w:val="0"/>
          <w:numId w:val="2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Theme="minorHAnsi" w:hAnsiTheme="minorHAnsi"/>
          <w:sz w:val="22"/>
          <w:szCs w:val="22"/>
        </w:rPr>
      </w:pPr>
      <w:r w:rsidRPr="0025017A">
        <w:rPr>
          <w:rFonts w:asciiTheme="minorHAnsi" w:hAnsiTheme="minorHAnsi"/>
          <w:sz w:val="22"/>
          <w:szCs w:val="22"/>
        </w:rPr>
        <w:t>Biology with lab</w:t>
      </w:r>
      <w:r w:rsidR="00BB171B">
        <w:rPr>
          <w:rFonts w:asciiTheme="minorHAnsi" w:hAnsiTheme="minorHAnsi"/>
          <w:sz w:val="22"/>
          <w:szCs w:val="22"/>
        </w:rPr>
        <w:t xml:space="preserve"> (</w:t>
      </w:r>
      <w:r w:rsidR="002A4B68">
        <w:rPr>
          <w:rFonts w:asciiTheme="minorHAnsi" w:hAnsiTheme="minorHAnsi"/>
          <w:sz w:val="22"/>
          <w:szCs w:val="22"/>
        </w:rPr>
        <w:t>6-</w:t>
      </w:r>
      <w:r w:rsidR="00BB171B">
        <w:rPr>
          <w:rFonts w:asciiTheme="minorHAnsi" w:hAnsiTheme="minorHAnsi"/>
          <w:sz w:val="22"/>
          <w:szCs w:val="22"/>
        </w:rPr>
        <w:t>8 credits)</w:t>
      </w:r>
    </w:p>
    <w:p w:rsidR="0025017A" w:rsidRPr="0025017A" w:rsidRDefault="0025017A" w:rsidP="0025017A">
      <w:pPr>
        <w:widowControl/>
        <w:numPr>
          <w:ilvl w:val="0"/>
          <w:numId w:val="2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Theme="minorHAnsi" w:hAnsiTheme="minorHAnsi"/>
          <w:sz w:val="22"/>
          <w:szCs w:val="22"/>
        </w:rPr>
      </w:pPr>
      <w:r w:rsidRPr="0025017A">
        <w:rPr>
          <w:rFonts w:asciiTheme="minorHAnsi" w:hAnsiTheme="minorHAnsi"/>
          <w:sz w:val="22"/>
          <w:szCs w:val="22"/>
        </w:rPr>
        <w:t>Microbiology with lab</w:t>
      </w:r>
      <w:r w:rsidR="00BB171B">
        <w:rPr>
          <w:rFonts w:asciiTheme="minorHAnsi" w:hAnsiTheme="minorHAnsi"/>
          <w:sz w:val="22"/>
          <w:szCs w:val="22"/>
        </w:rPr>
        <w:t xml:space="preserve"> (</w:t>
      </w:r>
      <w:r w:rsidR="002A4B68">
        <w:rPr>
          <w:rFonts w:asciiTheme="minorHAnsi" w:hAnsiTheme="minorHAnsi"/>
          <w:sz w:val="22"/>
          <w:szCs w:val="22"/>
        </w:rPr>
        <w:t>3-</w:t>
      </w:r>
      <w:r w:rsidR="00BB171B">
        <w:rPr>
          <w:rFonts w:asciiTheme="minorHAnsi" w:hAnsiTheme="minorHAnsi"/>
          <w:sz w:val="22"/>
          <w:szCs w:val="22"/>
        </w:rPr>
        <w:t>4 credits)</w:t>
      </w:r>
    </w:p>
    <w:p w:rsidR="0025017A" w:rsidRPr="0025017A" w:rsidRDefault="0025017A" w:rsidP="0025017A">
      <w:pPr>
        <w:widowControl/>
        <w:numPr>
          <w:ilvl w:val="0"/>
          <w:numId w:val="2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Theme="minorHAnsi" w:hAnsiTheme="minorHAnsi"/>
          <w:sz w:val="22"/>
          <w:szCs w:val="22"/>
        </w:rPr>
      </w:pPr>
      <w:r w:rsidRPr="0025017A">
        <w:rPr>
          <w:rFonts w:asciiTheme="minorHAnsi" w:hAnsiTheme="minorHAnsi"/>
          <w:sz w:val="22"/>
          <w:szCs w:val="22"/>
        </w:rPr>
        <w:t>Chemistry with lab</w:t>
      </w:r>
      <w:r w:rsidR="00BB171B">
        <w:rPr>
          <w:rFonts w:asciiTheme="minorHAnsi" w:hAnsiTheme="minorHAnsi"/>
          <w:sz w:val="22"/>
          <w:szCs w:val="22"/>
        </w:rPr>
        <w:t xml:space="preserve"> (</w:t>
      </w:r>
      <w:r w:rsidR="002A4B68">
        <w:rPr>
          <w:rFonts w:asciiTheme="minorHAnsi" w:hAnsiTheme="minorHAnsi"/>
          <w:sz w:val="22"/>
          <w:szCs w:val="22"/>
        </w:rPr>
        <w:t>6-</w:t>
      </w:r>
      <w:r w:rsidR="00BB171B">
        <w:rPr>
          <w:rFonts w:asciiTheme="minorHAnsi" w:hAnsiTheme="minorHAnsi"/>
          <w:sz w:val="22"/>
          <w:szCs w:val="22"/>
        </w:rPr>
        <w:t>8 credits)</w:t>
      </w:r>
    </w:p>
    <w:p w:rsidR="0025017A" w:rsidRPr="0025017A" w:rsidRDefault="0025017A" w:rsidP="0025017A">
      <w:pPr>
        <w:widowControl/>
        <w:numPr>
          <w:ilvl w:val="0"/>
          <w:numId w:val="2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Theme="minorHAnsi" w:hAnsiTheme="minorHAnsi"/>
          <w:sz w:val="22"/>
          <w:szCs w:val="22"/>
        </w:rPr>
      </w:pPr>
      <w:r w:rsidRPr="0025017A">
        <w:rPr>
          <w:rFonts w:asciiTheme="minorHAnsi" w:hAnsiTheme="minorHAnsi"/>
          <w:sz w:val="22"/>
          <w:szCs w:val="22"/>
        </w:rPr>
        <w:t>Organic chemistry with lab</w:t>
      </w:r>
      <w:r w:rsidR="00BB171B">
        <w:rPr>
          <w:rFonts w:asciiTheme="minorHAnsi" w:hAnsiTheme="minorHAnsi"/>
          <w:sz w:val="22"/>
          <w:szCs w:val="22"/>
        </w:rPr>
        <w:t xml:space="preserve"> (3-4 credits)</w:t>
      </w:r>
    </w:p>
    <w:p w:rsidR="0025017A" w:rsidRPr="0025017A" w:rsidRDefault="0025017A" w:rsidP="0025017A">
      <w:pPr>
        <w:widowControl/>
        <w:numPr>
          <w:ilvl w:val="0"/>
          <w:numId w:val="2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Theme="minorHAnsi" w:hAnsiTheme="minorHAnsi"/>
          <w:sz w:val="22"/>
          <w:szCs w:val="22"/>
        </w:rPr>
      </w:pPr>
      <w:r w:rsidRPr="0025017A">
        <w:rPr>
          <w:rFonts w:asciiTheme="minorHAnsi" w:hAnsiTheme="minorHAnsi"/>
          <w:sz w:val="22"/>
          <w:szCs w:val="22"/>
        </w:rPr>
        <w:t>Biochemistry with lab</w:t>
      </w:r>
      <w:r w:rsidR="00BB171B">
        <w:rPr>
          <w:rFonts w:asciiTheme="minorHAnsi" w:hAnsiTheme="minorHAnsi"/>
          <w:sz w:val="22"/>
          <w:szCs w:val="22"/>
        </w:rPr>
        <w:t xml:space="preserve"> (3-4 credits)</w:t>
      </w:r>
    </w:p>
    <w:p w:rsidR="0025017A" w:rsidRDefault="0025017A" w:rsidP="0025017A">
      <w:pPr>
        <w:widowControl/>
        <w:numPr>
          <w:ilvl w:val="0"/>
          <w:numId w:val="2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Theme="minorHAnsi" w:hAnsiTheme="minorHAnsi"/>
          <w:sz w:val="22"/>
          <w:szCs w:val="22"/>
        </w:rPr>
      </w:pPr>
      <w:r w:rsidRPr="0025017A">
        <w:rPr>
          <w:rFonts w:asciiTheme="minorHAnsi" w:hAnsiTheme="minorHAnsi"/>
          <w:sz w:val="22"/>
          <w:szCs w:val="22"/>
        </w:rPr>
        <w:t>Human anatomy and physiology with lab</w:t>
      </w:r>
      <w:r w:rsidR="00BB171B">
        <w:rPr>
          <w:rFonts w:asciiTheme="minorHAnsi" w:hAnsiTheme="minorHAnsi"/>
          <w:sz w:val="22"/>
          <w:szCs w:val="22"/>
        </w:rPr>
        <w:t xml:space="preserve"> (8 credits)</w:t>
      </w:r>
    </w:p>
    <w:p w:rsidR="00D5766D" w:rsidRDefault="00D5766D" w:rsidP="0025017A">
      <w:pPr>
        <w:widowControl/>
        <w:numPr>
          <w:ilvl w:val="0"/>
          <w:numId w:val="2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Theme="minorHAnsi" w:hAnsiTheme="minorHAnsi"/>
          <w:sz w:val="22"/>
          <w:szCs w:val="22"/>
        </w:rPr>
      </w:pPr>
      <w:r>
        <w:rPr>
          <w:rFonts w:asciiTheme="minorHAnsi" w:hAnsiTheme="minorHAnsi"/>
          <w:sz w:val="22"/>
          <w:szCs w:val="22"/>
        </w:rPr>
        <w:t xml:space="preserve">Physics </w:t>
      </w:r>
      <w:r w:rsidR="00680320">
        <w:rPr>
          <w:rFonts w:asciiTheme="minorHAnsi" w:hAnsiTheme="minorHAnsi"/>
          <w:sz w:val="22"/>
          <w:szCs w:val="22"/>
        </w:rPr>
        <w:t xml:space="preserve">with lab </w:t>
      </w:r>
      <w:r>
        <w:rPr>
          <w:rFonts w:asciiTheme="minorHAnsi" w:hAnsiTheme="minorHAnsi"/>
          <w:sz w:val="22"/>
          <w:szCs w:val="22"/>
        </w:rPr>
        <w:t>(</w:t>
      </w:r>
      <w:r w:rsidR="00680320">
        <w:rPr>
          <w:rFonts w:asciiTheme="minorHAnsi" w:hAnsiTheme="minorHAnsi"/>
          <w:sz w:val="22"/>
          <w:szCs w:val="22"/>
        </w:rPr>
        <w:t>6-</w:t>
      </w:r>
      <w:r>
        <w:rPr>
          <w:rFonts w:asciiTheme="minorHAnsi" w:hAnsiTheme="minorHAnsi"/>
          <w:sz w:val="22"/>
          <w:szCs w:val="22"/>
        </w:rPr>
        <w:t>8 credits)</w:t>
      </w:r>
    </w:p>
    <w:p w:rsidR="00D5766D" w:rsidRPr="0025017A" w:rsidRDefault="00D5766D" w:rsidP="0025017A">
      <w:pPr>
        <w:widowControl/>
        <w:numPr>
          <w:ilvl w:val="0"/>
          <w:numId w:val="2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Theme="minorHAnsi" w:hAnsiTheme="minorHAnsi"/>
          <w:sz w:val="22"/>
          <w:szCs w:val="22"/>
        </w:rPr>
      </w:pPr>
      <w:r>
        <w:rPr>
          <w:rFonts w:asciiTheme="minorHAnsi" w:hAnsiTheme="minorHAnsi"/>
          <w:sz w:val="22"/>
          <w:szCs w:val="22"/>
        </w:rPr>
        <w:lastRenderedPageBreak/>
        <w:t>Calculus (</w:t>
      </w:r>
      <w:r w:rsidR="00680320">
        <w:rPr>
          <w:rFonts w:asciiTheme="minorHAnsi" w:hAnsiTheme="minorHAnsi"/>
          <w:sz w:val="22"/>
          <w:szCs w:val="22"/>
        </w:rPr>
        <w:t>3-</w:t>
      </w:r>
      <w:r>
        <w:rPr>
          <w:rFonts w:asciiTheme="minorHAnsi" w:hAnsiTheme="minorHAnsi"/>
          <w:sz w:val="22"/>
          <w:szCs w:val="22"/>
        </w:rPr>
        <w:t>6 credits)</w:t>
      </w:r>
    </w:p>
    <w:p w:rsidR="0025017A" w:rsidRPr="0025017A" w:rsidRDefault="0025017A" w:rsidP="0025017A">
      <w:pPr>
        <w:widowControl/>
        <w:numPr>
          <w:ilvl w:val="0"/>
          <w:numId w:val="2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Theme="minorHAnsi" w:hAnsiTheme="minorHAnsi"/>
          <w:sz w:val="22"/>
          <w:szCs w:val="22"/>
        </w:rPr>
      </w:pPr>
      <w:r w:rsidRPr="0025017A">
        <w:rPr>
          <w:rFonts w:asciiTheme="minorHAnsi" w:hAnsiTheme="minorHAnsi"/>
          <w:sz w:val="22"/>
          <w:szCs w:val="22"/>
        </w:rPr>
        <w:t>Psychology</w:t>
      </w:r>
      <w:r w:rsidR="00BB171B">
        <w:rPr>
          <w:rFonts w:asciiTheme="minorHAnsi" w:hAnsiTheme="minorHAnsi"/>
          <w:sz w:val="22"/>
          <w:szCs w:val="22"/>
        </w:rPr>
        <w:t xml:space="preserve"> (3 credits)</w:t>
      </w:r>
    </w:p>
    <w:p w:rsidR="0025017A" w:rsidRDefault="0025017A" w:rsidP="0025017A">
      <w:pPr>
        <w:widowControl/>
        <w:numPr>
          <w:ilvl w:val="0"/>
          <w:numId w:val="2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Theme="minorHAnsi" w:hAnsiTheme="minorHAnsi"/>
          <w:sz w:val="22"/>
          <w:szCs w:val="22"/>
        </w:rPr>
      </w:pPr>
      <w:r w:rsidRPr="0025017A">
        <w:rPr>
          <w:rFonts w:asciiTheme="minorHAnsi" w:hAnsiTheme="minorHAnsi"/>
          <w:sz w:val="22"/>
          <w:szCs w:val="22"/>
        </w:rPr>
        <w:t>English</w:t>
      </w:r>
      <w:r w:rsidR="00BB171B">
        <w:rPr>
          <w:rFonts w:asciiTheme="minorHAnsi" w:hAnsiTheme="minorHAnsi"/>
          <w:sz w:val="22"/>
          <w:szCs w:val="22"/>
        </w:rPr>
        <w:t xml:space="preserve"> (3 -6 credits)</w:t>
      </w:r>
    </w:p>
    <w:p w:rsidR="0025017A" w:rsidRPr="0025017A" w:rsidRDefault="0025017A" w:rsidP="0025017A">
      <w:pPr>
        <w:widowControl/>
        <w:numPr>
          <w:ilvl w:val="0"/>
          <w:numId w:val="2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rPr>
          <w:rFonts w:asciiTheme="minorHAnsi" w:hAnsiTheme="minorHAnsi"/>
          <w:sz w:val="22"/>
          <w:szCs w:val="22"/>
        </w:rPr>
      </w:pPr>
      <w:r w:rsidRPr="0025017A">
        <w:rPr>
          <w:rFonts w:asciiTheme="minorHAnsi" w:hAnsiTheme="minorHAnsi"/>
          <w:sz w:val="22"/>
          <w:szCs w:val="22"/>
        </w:rPr>
        <w:t>Humanities and social science classes</w:t>
      </w:r>
      <w:r w:rsidR="00BB171B">
        <w:rPr>
          <w:rFonts w:asciiTheme="minorHAnsi" w:hAnsiTheme="minorHAnsi"/>
          <w:sz w:val="22"/>
          <w:szCs w:val="22"/>
        </w:rPr>
        <w:t xml:space="preserve"> (3-6 credits)</w:t>
      </w:r>
    </w:p>
    <w:p w:rsidR="0025017A" w:rsidRPr="0025017A" w:rsidRDefault="0025017A" w:rsidP="00D77FB0">
      <w:pPr>
        <w:pStyle w:val="BodyT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Shruti"/>
          <w:sz w:val="22"/>
          <w:szCs w:val="22"/>
          <w:highlight w:val="yellow"/>
        </w:rPr>
      </w:pPr>
    </w:p>
    <w:p w:rsidR="00B75E0E" w:rsidRDefault="00B75E0E" w:rsidP="00A94C7D">
      <w:pPr>
        <w:pStyle w:val="NormalWeb"/>
        <w:shd w:val="clear" w:color="auto" w:fill="FFFFFF"/>
        <w:spacing w:before="0" w:beforeAutospacing="0" w:after="0" w:afterAutospacing="0"/>
        <w:rPr>
          <w:rFonts w:asciiTheme="minorHAnsi" w:hAnsiTheme="minorHAnsi" w:cs="Tahoma"/>
          <w:sz w:val="22"/>
          <w:szCs w:val="22"/>
        </w:rPr>
      </w:pPr>
      <w:r>
        <w:rPr>
          <w:rFonts w:asciiTheme="minorHAnsi" w:hAnsiTheme="minorHAnsi" w:cs="Tahoma"/>
          <w:sz w:val="22"/>
          <w:szCs w:val="22"/>
        </w:rPr>
        <w:t xml:space="preserve">Johns Hopkins University does not offer all of these courses. </w:t>
      </w:r>
      <w:r w:rsidR="00B67695">
        <w:rPr>
          <w:rFonts w:asciiTheme="minorHAnsi" w:hAnsiTheme="minorHAnsi" w:cs="Tahoma"/>
          <w:sz w:val="22"/>
          <w:szCs w:val="22"/>
        </w:rPr>
        <w:t xml:space="preserve">If you need to </w:t>
      </w:r>
      <w:r>
        <w:rPr>
          <w:rFonts w:asciiTheme="minorHAnsi" w:hAnsiTheme="minorHAnsi" w:cs="Tahoma"/>
          <w:sz w:val="22"/>
          <w:szCs w:val="22"/>
        </w:rPr>
        <w:t>complete prerequisite courses that are not offered at Johns Hopkins University</w:t>
      </w:r>
      <w:r w:rsidR="00B67695">
        <w:rPr>
          <w:rFonts w:asciiTheme="minorHAnsi" w:hAnsiTheme="minorHAnsi" w:cs="Tahoma"/>
          <w:sz w:val="22"/>
          <w:szCs w:val="22"/>
        </w:rPr>
        <w:t xml:space="preserve">, you </w:t>
      </w:r>
      <w:r>
        <w:rPr>
          <w:rFonts w:asciiTheme="minorHAnsi" w:hAnsiTheme="minorHAnsi" w:cs="Tahoma"/>
          <w:sz w:val="22"/>
          <w:szCs w:val="22"/>
        </w:rPr>
        <w:t xml:space="preserve">may take courses at other area colleges and universities through the </w:t>
      </w:r>
      <w:r w:rsidR="0071552B">
        <w:rPr>
          <w:rFonts w:asciiTheme="minorHAnsi" w:hAnsiTheme="minorHAnsi" w:cs="Tahoma"/>
          <w:sz w:val="22"/>
          <w:szCs w:val="22"/>
        </w:rPr>
        <w:t xml:space="preserve">Johns Hopkins University </w:t>
      </w:r>
      <w:r>
        <w:rPr>
          <w:rFonts w:asciiTheme="minorHAnsi" w:hAnsiTheme="minorHAnsi" w:cs="Tahoma"/>
          <w:sz w:val="22"/>
          <w:szCs w:val="22"/>
        </w:rPr>
        <w:t>Ac</w:t>
      </w:r>
      <w:r w:rsidR="0071552B">
        <w:rPr>
          <w:rFonts w:asciiTheme="minorHAnsi" w:hAnsiTheme="minorHAnsi" w:cs="Tahoma"/>
          <w:sz w:val="22"/>
          <w:szCs w:val="22"/>
        </w:rPr>
        <w:t>ademic Cooperative Program (</w:t>
      </w:r>
      <w:hyperlink r:id="rId19" w:history="1">
        <w:r w:rsidR="0071552B" w:rsidRPr="00784276">
          <w:rPr>
            <w:rStyle w:val="Hyperlink"/>
            <w:rFonts w:asciiTheme="minorHAnsi" w:hAnsiTheme="minorHAnsi" w:cs="Tahoma"/>
            <w:sz w:val="22"/>
            <w:szCs w:val="22"/>
          </w:rPr>
          <w:t>http://web.jhu.edu/prepro/health/cooperative_programs.html</w:t>
        </w:r>
      </w:hyperlink>
      <w:r w:rsidR="0071552B">
        <w:rPr>
          <w:rFonts w:asciiTheme="minorHAnsi" w:hAnsiTheme="minorHAnsi" w:cs="Tahoma"/>
          <w:sz w:val="22"/>
          <w:szCs w:val="22"/>
        </w:rPr>
        <w:t xml:space="preserve">). </w:t>
      </w:r>
      <w:r>
        <w:rPr>
          <w:rFonts w:asciiTheme="minorHAnsi" w:hAnsiTheme="minorHAnsi" w:cs="Tahoma"/>
          <w:sz w:val="22"/>
          <w:szCs w:val="22"/>
        </w:rPr>
        <w:t xml:space="preserve">In some cases </w:t>
      </w:r>
      <w:r w:rsidR="00B67695">
        <w:rPr>
          <w:rFonts w:asciiTheme="minorHAnsi" w:hAnsiTheme="minorHAnsi" w:cs="Tahoma"/>
          <w:sz w:val="22"/>
          <w:szCs w:val="22"/>
        </w:rPr>
        <w:t xml:space="preserve">you </w:t>
      </w:r>
      <w:r>
        <w:rPr>
          <w:rFonts w:asciiTheme="minorHAnsi" w:hAnsiTheme="minorHAnsi" w:cs="Tahoma"/>
          <w:sz w:val="22"/>
          <w:szCs w:val="22"/>
        </w:rPr>
        <w:t xml:space="preserve">can also complete these courses through accredited online programs or at community colleges. </w:t>
      </w:r>
      <w:r w:rsidR="00B67695">
        <w:rPr>
          <w:rFonts w:asciiTheme="minorHAnsi" w:hAnsiTheme="minorHAnsi" w:cs="Tahoma"/>
          <w:sz w:val="22"/>
          <w:szCs w:val="22"/>
        </w:rPr>
        <w:t xml:space="preserve">You </w:t>
      </w:r>
      <w:r>
        <w:rPr>
          <w:rFonts w:asciiTheme="minorHAnsi" w:hAnsiTheme="minorHAnsi" w:cs="Tahoma"/>
          <w:sz w:val="22"/>
          <w:szCs w:val="22"/>
        </w:rPr>
        <w:t xml:space="preserve">will need to meet with </w:t>
      </w:r>
      <w:r w:rsidR="00B67695">
        <w:rPr>
          <w:rFonts w:asciiTheme="minorHAnsi" w:hAnsiTheme="minorHAnsi" w:cs="Tahoma"/>
          <w:sz w:val="22"/>
          <w:szCs w:val="22"/>
        </w:rPr>
        <w:t xml:space="preserve">your </w:t>
      </w:r>
      <w:r>
        <w:rPr>
          <w:rFonts w:asciiTheme="minorHAnsi" w:hAnsiTheme="minorHAnsi" w:cs="Tahoma"/>
          <w:sz w:val="22"/>
          <w:szCs w:val="22"/>
        </w:rPr>
        <w:t xml:space="preserve">academic advisor and </w:t>
      </w:r>
      <w:r w:rsidR="001B59E0">
        <w:rPr>
          <w:rFonts w:asciiTheme="minorHAnsi" w:hAnsiTheme="minorHAnsi" w:cs="Tahoma"/>
          <w:sz w:val="22"/>
          <w:szCs w:val="22"/>
        </w:rPr>
        <w:t xml:space="preserve">Ms. Cruit </w:t>
      </w:r>
      <w:r>
        <w:rPr>
          <w:rFonts w:asciiTheme="minorHAnsi" w:hAnsiTheme="minorHAnsi" w:cs="Tahoma"/>
          <w:sz w:val="22"/>
          <w:szCs w:val="22"/>
        </w:rPr>
        <w:t xml:space="preserve">in the Pre-Professional Programs and Advising Office about these options.  </w:t>
      </w:r>
    </w:p>
    <w:p w:rsidR="00347A18" w:rsidRDefault="00347A18" w:rsidP="0020657E">
      <w:pPr>
        <w:pStyle w:val="Heading6"/>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5"/>
        <w:ind w:left="720"/>
        <w:jc w:val="both"/>
        <w:rPr>
          <w:rFonts w:asciiTheme="minorHAnsi" w:hAnsiTheme="minorHAnsi" w:cs="Shruti"/>
          <w:highlight w:val="yellow"/>
        </w:rPr>
      </w:pPr>
    </w:p>
    <w:p w:rsidR="00796525" w:rsidRPr="00D4127F" w:rsidRDefault="00796525" w:rsidP="00796525">
      <w:pPr>
        <w:rPr>
          <w:rFonts w:asciiTheme="minorHAnsi" w:hAnsiTheme="minorHAnsi" w:cstheme="minorHAnsi"/>
          <w:sz w:val="22"/>
          <w:szCs w:val="22"/>
          <w:highlight w:val="yellow"/>
        </w:rPr>
      </w:pPr>
    </w:p>
    <w:p w:rsidR="0063256A" w:rsidRPr="0030412E" w:rsidRDefault="0063256A" w:rsidP="0063256A">
      <w:pPr>
        <w:jc w:val="center"/>
        <w:rPr>
          <w:b/>
          <w:i/>
          <w:color w:val="548DD4" w:themeColor="text2" w:themeTint="99"/>
          <w:sz w:val="32"/>
          <w:szCs w:val="32"/>
        </w:rPr>
      </w:pPr>
      <w:r w:rsidRPr="0030412E">
        <w:rPr>
          <w:b/>
          <w:i/>
          <w:color w:val="548DD4" w:themeColor="text2" w:themeTint="99"/>
          <w:sz w:val="32"/>
          <w:szCs w:val="32"/>
        </w:rPr>
        <w:t>Choosing a</w:t>
      </w:r>
      <w:r w:rsidR="002F420F">
        <w:rPr>
          <w:b/>
          <w:i/>
          <w:color w:val="548DD4" w:themeColor="text2" w:themeTint="99"/>
          <w:sz w:val="32"/>
          <w:szCs w:val="32"/>
        </w:rPr>
        <w:t xml:space="preserve">n Optometry </w:t>
      </w:r>
      <w:r w:rsidRPr="0030412E">
        <w:rPr>
          <w:b/>
          <w:i/>
          <w:color w:val="548DD4" w:themeColor="text2" w:themeTint="99"/>
          <w:sz w:val="32"/>
          <w:szCs w:val="32"/>
        </w:rPr>
        <w:t xml:space="preserve">School </w:t>
      </w:r>
    </w:p>
    <w:p w:rsidR="00347A18" w:rsidRPr="0030412E" w:rsidRDefault="005E0CA5">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jc w:val="center"/>
        <w:rPr>
          <w:rFonts w:asciiTheme="minorHAnsi" w:hAnsiTheme="minorHAnsi" w:cs="Shruti"/>
          <w:sz w:val="22"/>
          <w:szCs w:val="22"/>
        </w:rPr>
      </w:pPr>
      <w:r w:rsidRPr="0030412E">
        <w:rPr>
          <w:rFonts w:asciiTheme="minorHAnsi" w:hAnsiTheme="minorHAnsi" w:cs="Shruti"/>
          <w:b/>
          <w:bCs/>
          <w:sz w:val="22"/>
          <w:szCs w:val="22"/>
        </w:rPr>
        <w:fldChar w:fldCharType="begin"/>
      </w:r>
      <w:r w:rsidR="00347A18" w:rsidRPr="0030412E">
        <w:rPr>
          <w:rFonts w:asciiTheme="minorHAnsi" w:hAnsiTheme="minorHAnsi" w:cs="Shruti"/>
          <w:b/>
          <w:bCs/>
          <w:sz w:val="22"/>
          <w:szCs w:val="22"/>
        </w:rPr>
        <w:instrText>tc \l5 "CHOOSING A VETERINARY MEDICAL SCHOOL</w:instrText>
      </w:r>
      <w:r w:rsidRPr="0030412E">
        <w:rPr>
          <w:rFonts w:asciiTheme="minorHAnsi" w:hAnsiTheme="minorHAnsi" w:cs="Shruti"/>
          <w:b/>
          <w:bCs/>
          <w:sz w:val="22"/>
          <w:szCs w:val="22"/>
        </w:rPr>
        <w:fldChar w:fldCharType="end"/>
      </w:r>
    </w:p>
    <w:p w:rsidR="00347A18" w:rsidRPr="0030412E" w:rsidRDefault="00347A18" w:rsidP="00AB0F0F">
      <w:pPr>
        <w:pStyle w:val="BodyText"/>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Shruti"/>
          <w:sz w:val="22"/>
          <w:szCs w:val="22"/>
        </w:rPr>
      </w:pPr>
      <w:r w:rsidRPr="0030412E">
        <w:rPr>
          <w:rFonts w:asciiTheme="minorHAnsi" w:hAnsiTheme="minorHAnsi" w:cs="Shruti"/>
          <w:sz w:val="22"/>
          <w:szCs w:val="22"/>
        </w:rPr>
        <w:t xml:space="preserve">Choosing </w:t>
      </w:r>
      <w:r w:rsidR="008E339C">
        <w:rPr>
          <w:rFonts w:asciiTheme="minorHAnsi" w:hAnsiTheme="minorHAnsi" w:cs="Shruti"/>
          <w:sz w:val="22"/>
          <w:szCs w:val="22"/>
        </w:rPr>
        <w:t xml:space="preserve">which </w:t>
      </w:r>
      <w:r w:rsidR="002F420F">
        <w:rPr>
          <w:rFonts w:asciiTheme="minorHAnsi" w:hAnsiTheme="minorHAnsi" w:cs="Shruti"/>
          <w:sz w:val="22"/>
          <w:szCs w:val="22"/>
        </w:rPr>
        <w:t xml:space="preserve">optometry </w:t>
      </w:r>
      <w:r w:rsidRPr="0030412E">
        <w:rPr>
          <w:rFonts w:asciiTheme="minorHAnsi" w:hAnsiTheme="minorHAnsi" w:cs="Shruti"/>
          <w:sz w:val="22"/>
          <w:szCs w:val="22"/>
        </w:rPr>
        <w:t>schools you apply to is a personal decis</w:t>
      </w:r>
      <w:r w:rsidR="00D43723">
        <w:rPr>
          <w:rFonts w:asciiTheme="minorHAnsi" w:hAnsiTheme="minorHAnsi" w:cs="Shruti"/>
          <w:sz w:val="22"/>
          <w:szCs w:val="22"/>
        </w:rPr>
        <w:t>ion.  It is important to note that there are no valid ranking of optometry schools</w:t>
      </w:r>
      <w:r w:rsidR="00764169">
        <w:rPr>
          <w:rFonts w:asciiTheme="minorHAnsi" w:hAnsiTheme="minorHAnsi" w:cs="Shruti"/>
          <w:sz w:val="22"/>
          <w:szCs w:val="22"/>
        </w:rPr>
        <w:t xml:space="preserve">.  </w:t>
      </w:r>
      <w:r w:rsidRPr="0030412E">
        <w:rPr>
          <w:rFonts w:asciiTheme="minorHAnsi" w:hAnsiTheme="minorHAnsi" w:cs="Shruti"/>
          <w:sz w:val="22"/>
          <w:szCs w:val="22"/>
        </w:rPr>
        <w:t xml:space="preserve">Instead, </w:t>
      </w:r>
      <w:r w:rsidR="008E64F5">
        <w:rPr>
          <w:rFonts w:asciiTheme="minorHAnsi" w:hAnsiTheme="minorHAnsi" w:cs="Shruti"/>
          <w:sz w:val="22"/>
          <w:szCs w:val="22"/>
        </w:rPr>
        <w:t>consider these</w:t>
      </w:r>
      <w:r w:rsidRPr="0030412E">
        <w:rPr>
          <w:rFonts w:asciiTheme="minorHAnsi" w:hAnsiTheme="minorHAnsi" w:cs="Shruti"/>
          <w:sz w:val="22"/>
          <w:szCs w:val="22"/>
        </w:rPr>
        <w:t xml:space="preserve"> questions as you review each school</w:t>
      </w:r>
      <w:r w:rsidR="006842FE">
        <w:rPr>
          <w:rFonts w:asciiTheme="minorHAnsi" w:hAnsiTheme="minorHAnsi" w:cs="Shruti"/>
          <w:sz w:val="22"/>
          <w:szCs w:val="22"/>
        </w:rPr>
        <w:t>’</w:t>
      </w:r>
      <w:r w:rsidRPr="0030412E">
        <w:rPr>
          <w:rFonts w:asciiTheme="minorHAnsi" w:hAnsiTheme="minorHAnsi" w:cs="Shruti"/>
          <w:sz w:val="22"/>
          <w:szCs w:val="22"/>
        </w:rPr>
        <w:t>s material to make your choices:</w:t>
      </w:r>
    </w:p>
    <w:p w:rsidR="00347A18" w:rsidRPr="0030412E" w:rsidRDefault="00347A18" w:rsidP="00AB0F0F">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Theme="minorHAnsi" w:hAnsiTheme="minorHAnsi" w:cs="Shruti"/>
          <w:sz w:val="22"/>
          <w:szCs w:val="22"/>
        </w:rPr>
      </w:pPr>
    </w:p>
    <w:p w:rsidR="00347A18" w:rsidRPr="0030412E" w:rsidRDefault="00347A18" w:rsidP="00AB0F0F">
      <w:pPr>
        <w:pStyle w:val="Level10"/>
        <w:widowControl/>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sz w:val="22"/>
          <w:szCs w:val="22"/>
        </w:rPr>
        <w:t xml:space="preserve">What is the focus of the </w:t>
      </w:r>
      <w:r w:rsidR="002F420F">
        <w:rPr>
          <w:rFonts w:asciiTheme="minorHAnsi" w:hAnsiTheme="minorHAnsi" w:cs="Shruti"/>
          <w:sz w:val="22"/>
          <w:szCs w:val="22"/>
        </w:rPr>
        <w:t xml:space="preserve">optometry school’s </w:t>
      </w:r>
      <w:r w:rsidRPr="0030412E">
        <w:rPr>
          <w:rFonts w:asciiTheme="minorHAnsi" w:hAnsiTheme="minorHAnsi" w:cs="Shruti"/>
          <w:sz w:val="22"/>
          <w:szCs w:val="22"/>
        </w:rPr>
        <w:t>training, and does it match my interests and needs?</w:t>
      </w:r>
    </w:p>
    <w:p w:rsidR="00347A18" w:rsidRPr="0030412E" w:rsidRDefault="00347A18" w:rsidP="00AB0F0F">
      <w:pPr>
        <w:pStyle w:val="Level10"/>
        <w:widowControl/>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sz w:val="22"/>
          <w:szCs w:val="22"/>
        </w:rPr>
        <w:t>What is the structure of the curriculum in terms of what is taught and when?</w:t>
      </w:r>
    </w:p>
    <w:p w:rsidR="00347A18" w:rsidRPr="0030412E" w:rsidRDefault="00347A18" w:rsidP="00AB0F0F">
      <w:pPr>
        <w:pStyle w:val="Level10"/>
        <w:widowControl/>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sz w:val="22"/>
          <w:szCs w:val="22"/>
        </w:rPr>
        <w:t>What academic resources are available?</w:t>
      </w:r>
    </w:p>
    <w:p w:rsidR="00347A18" w:rsidRPr="0030412E" w:rsidRDefault="00347A18" w:rsidP="00AB0F0F">
      <w:pPr>
        <w:pStyle w:val="Level10"/>
        <w:widowControl/>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sz w:val="22"/>
          <w:szCs w:val="22"/>
        </w:rPr>
        <w:t>What services are available to the students?</w:t>
      </w:r>
    </w:p>
    <w:p w:rsidR="00347A18" w:rsidRPr="0030412E" w:rsidRDefault="00347A18" w:rsidP="00AB0F0F">
      <w:pPr>
        <w:pStyle w:val="Level10"/>
        <w:widowControl/>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Shruti"/>
          <w:sz w:val="22"/>
          <w:szCs w:val="22"/>
        </w:rPr>
      </w:pPr>
      <w:r w:rsidRPr="0030412E">
        <w:rPr>
          <w:rFonts w:asciiTheme="minorHAnsi" w:hAnsiTheme="minorHAnsi" w:cs="Shruti"/>
          <w:sz w:val="22"/>
          <w:szCs w:val="22"/>
        </w:rPr>
        <w:t xml:space="preserve">Where is the school located? Most state-supported </w:t>
      </w:r>
      <w:r w:rsidR="002F420F">
        <w:rPr>
          <w:rFonts w:asciiTheme="minorHAnsi" w:hAnsiTheme="minorHAnsi" w:cs="Shruti"/>
          <w:sz w:val="22"/>
          <w:szCs w:val="22"/>
        </w:rPr>
        <w:t xml:space="preserve">optometry </w:t>
      </w:r>
      <w:r w:rsidR="00E05155">
        <w:rPr>
          <w:rFonts w:asciiTheme="minorHAnsi" w:hAnsiTheme="minorHAnsi" w:cs="Shruti"/>
          <w:sz w:val="22"/>
          <w:szCs w:val="22"/>
        </w:rPr>
        <w:t xml:space="preserve">schools </w:t>
      </w:r>
      <w:r w:rsidRPr="0030412E">
        <w:rPr>
          <w:rFonts w:asciiTheme="minorHAnsi" w:hAnsiTheme="minorHAnsi" w:cs="Shruti"/>
          <w:sz w:val="22"/>
          <w:szCs w:val="22"/>
        </w:rPr>
        <w:t>give significant preference to state residents.</w:t>
      </w:r>
    </w:p>
    <w:p w:rsidR="00347A18" w:rsidRPr="008800D5" w:rsidRDefault="00347A18">
      <w:pPr>
        <w:widowControl/>
        <w:tabs>
          <w:tab w:val="clear" w:pos="0"/>
          <w:tab w:val="clear" w:pos="720"/>
          <w:tab w:val="clear" w:pos="1440"/>
          <w:tab w:val="clear" w:pos="2160"/>
          <w:tab w:val="clear" w:pos="2880"/>
          <w:tab w:val="clear" w:pos="3600"/>
          <w:tab w:val="clear" w:pos="4320"/>
        </w:tabs>
        <w:ind w:left="720"/>
        <w:rPr>
          <w:rFonts w:asciiTheme="minorHAnsi" w:hAnsiTheme="minorHAnsi" w:cs="Shruti"/>
          <w:sz w:val="22"/>
          <w:szCs w:val="22"/>
          <w:highlight w:val="yellow"/>
        </w:rPr>
      </w:pPr>
    </w:p>
    <w:p w:rsidR="009F009E" w:rsidRPr="008800D5" w:rsidRDefault="009F009E">
      <w:pPr>
        <w:widowControl/>
        <w:tabs>
          <w:tab w:val="clear" w:pos="0"/>
          <w:tab w:val="clear" w:pos="720"/>
          <w:tab w:val="clear" w:pos="1440"/>
          <w:tab w:val="clear" w:pos="2160"/>
          <w:tab w:val="clear" w:pos="2880"/>
          <w:tab w:val="clear" w:pos="3600"/>
          <w:tab w:val="clear" w:pos="4320"/>
        </w:tabs>
        <w:ind w:left="720"/>
        <w:rPr>
          <w:rFonts w:asciiTheme="minorHAnsi" w:hAnsiTheme="minorHAnsi" w:cs="Shruti"/>
          <w:sz w:val="22"/>
          <w:szCs w:val="22"/>
          <w:highlight w:val="yellow"/>
        </w:rPr>
      </w:pPr>
    </w:p>
    <w:p w:rsidR="0063256A" w:rsidRPr="00004BD5" w:rsidRDefault="0063256A" w:rsidP="0063256A">
      <w:pPr>
        <w:jc w:val="center"/>
        <w:rPr>
          <w:b/>
          <w:i/>
          <w:color w:val="548DD4" w:themeColor="text2" w:themeTint="99"/>
          <w:sz w:val="32"/>
          <w:szCs w:val="32"/>
        </w:rPr>
      </w:pPr>
      <w:r w:rsidRPr="00004BD5">
        <w:rPr>
          <w:b/>
          <w:i/>
          <w:color w:val="548DD4" w:themeColor="text2" w:themeTint="99"/>
          <w:sz w:val="32"/>
          <w:szCs w:val="32"/>
        </w:rPr>
        <w:t xml:space="preserve">Applying to </w:t>
      </w:r>
      <w:r w:rsidR="00D43723">
        <w:rPr>
          <w:b/>
          <w:i/>
          <w:color w:val="548DD4" w:themeColor="text2" w:themeTint="99"/>
          <w:sz w:val="32"/>
          <w:szCs w:val="32"/>
        </w:rPr>
        <w:t xml:space="preserve">Optometry </w:t>
      </w:r>
      <w:r w:rsidRPr="00004BD5">
        <w:rPr>
          <w:b/>
          <w:i/>
          <w:color w:val="548DD4" w:themeColor="text2" w:themeTint="99"/>
          <w:sz w:val="32"/>
          <w:szCs w:val="32"/>
        </w:rPr>
        <w:t xml:space="preserve">School </w:t>
      </w:r>
    </w:p>
    <w:p w:rsidR="00326F1D" w:rsidRPr="00004BD5" w:rsidRDefault="00326F1D" w:rsidP="00326F1D">
      <w:pPr>
        <w:pStyle w:val="BodyText"/>
        <w:widowControl/>
        <w:tabs>
          <w:tab w:val="left" w:pos="5040"/>
          <w:tab w:val="left" w:pos="5760"/>
          <w:tab w:val="left" w:pos="6480"/>
          <w:tab w:val="left" w:pos="7200"/>
          <w:tab w:val="left" w:pos="7920"/>
          <w:tab w:val="left" w:pos="8640"/>
        </w:tabs>
        <w:spacing w:after="0"/>
        <w:rPr>
          <w:rFonts w:asciiTheme="minorHAnsi" w:hAnsiTheme="minorHAnsi" w:cs="Shruti"/>
          <w:sz w:val="22"/>
          <w:szCs w:val="22"/>
        </w:rPr>
      </w:pPr>
    </w:p>
    <w:p w:rsidR="00347A18" w:rsidRPr="00004BD5" w:rsidRDefault="00347A18" w:rsidP="00326F1D">
      <w:pPr>
        <w:pStyle w:val="BodyText"/>
        <w:widowControl/>
        <w:tabs>
          <w:tab w:val="left" w:pos="5040"/>
          <w:tab w:val="left" w:pos="5760"/>
          <w:tab w:val="left" w:pos="6480"/>
          <w:tab w:val="left" w:pos="7200"/>
          <w:tab w:val="left" w:pos="7920"/>
          <w:tab w:val="left" w:pos="8640"/>
        </w:tabs>
        <w:spacing w:after="0"/>
        <w:rPr>
          <w:rFonts w:asciiTheme="minorHAnsi" w:hAnsiTheme="minorHAnsi" w:cs="Shruti"/>
          <w:sz w:val="22"/>
          <w:szCs w:val="22"/>
        </w:rPr>
      </w:pPr>
      <w:r w:rsidRPr="00004BD5">
        <w:rPr>
          <w:rFonts w:asciiTheme="minorHAnsi" w:hAnsiTheme="minorHAnsi" w:cs="Shruti"/>
          <w:sz w:val="22"/>
          <w:szCs w:val="22"/>
        </w:rPr>
        <w:t>There are four major steps in the application process:</w:t>
      </w:r>
    </w:p>
    <w:p w:rsidR="00326F1D" w:rsidRPr="00004BD5" w:rsidRDefault="00326F1D" w:rsidP="00326F1D">
      <w:pPr>
        <w:pStyle w:val="BodyText"/>
        <w:widowControl/>
        <w:tabs>
          <w:tab w:val="left" w:pos="5040"/>
          <w:tab w:val="left" w:pos="5760"/>
          <w:tab w:val="left" w:pos="6480"/>
          <w:tab w:val="left" w:pos="7200"/>
          <w:tab w:val="left" w:pos="7920"/>
          <w:tab w:val="left" w:pos="8640"/>
        </w:tabs>
        <w:spacing w:after="0"/>
        <w:rPr>
          <w:rFonts w:asciiTheme="minorHAnsi" w:hAnsiTheme="minorHAnsi" w:cs="Shruti"/>
          <w:sz w:val="22"/>
          <w:szCs w:val="22"/>
        </w:rPr>
      </w:pPr>
    </w:p>
    <w:p w:rsidR="00D43723" w:rsidRDefault="00326F1D" w:rsidP="00B67695">
      <w:pPr>
        <w:pStyle w:val="level1"/>
        <w:widowControl/>
        <w:numPr>
          <w:ilvl w:val="0"/>
          <w:numId w:val="28"/>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sz w:val="22"/>
          <w:szCs w:val="22"/>
        </w:rPr>
      </w:pPr>
      <w:r w:rsidRPr="00D43723">
        <w:rPr>
          <w:rFonts w:asciiTheme="minorHAnsi" w:hAnsiTheme="minorHAnsi" w:cs="Shruti"/>
          <w:sz w:val="22"/>
          <w:szCs w:val="22"/>
        </w:rPr>
        <w:t>T</w:t>
      </w:r>
      <w:r w:rsidR="00347A18" w:rsidRPr="00D43723">
        <w:rPr>
          <w:rFonts w:asciiTheme="minorHAnsi" w:hAnsiTheme="minorHAnsi" w:cs="Shruti"/>
          <w:sz w:val="22"/>
          <w:szCs w:val="22"/>
        </w:rPr>
        <w:t xml:space="preserve">aking the </w:t>
      </w:r>
      <w:r w:rsidR="00D43723" w:rsidRPr="00D43723">
        <w:rPr>
          <w:rFonts w:asciiTheme="minorHAnsi" w:hAnsiTheme="minorHAnsi" w:cs="Shruti"/>
          <w:sz w:val="22"/>
          <w:szCs w:val="22"/>
        </w:rPr>
        <w:t xml:space="preserve">Optometry </w:t>
      </w:r>
      <w:r w:rsidR="00D41C0A" w:rsidRPr="00D43723">
        <w:rPr>
          <w:rFonts w:asciiTheme="minorHAnsi" w:hAnsiTheme="minorHAnsi" w:cs="Shruti"/>
          <w:sz w:val="22"/>
          <w:szCs w:val="22"/>
        </w:rPr>
        <w:t>Admissions Test (</w:t>
      </w:r>
      <w:r w:rsidR="00D43723" w:rsidRPr="00D43723">
        <w:rPr>
          <w:rFonts w:asciiTheme="minorHAnsi" w:hAnsiTheme="minorHAnsi" w:cs="Shruti"/>
          <w:sz w:val="22"/>
          <w:szCs w:val="22"/>
        </w:rPr>
        <w:t>O</w:t>
      </w:r>
      <w:r w:rsidR="00D41C0A" w:rsidRPr="00D43723">
        <w:rPr>
          <w:rFonts w:asciiTheme="minorHAnsi" w:hAnsiTheme="minorHAnsi" w:cs="Shruti"/>
          <w:sz w:val="22"/>
          <w:szCs w:val="22"/>
        </w:rPr>
        <w:t>AT</w:t>
      </w:r>
      <w:r w:rsidR="00D43723">
        <w:rPr>
          <w:rFonts w:asciiTheme="minorHAnsi" w:hAnsiTheme="minorHAnsi" w:cs="Shruti"/>
          <w:sz w:val="22"/>
          <w:szCs w:val="22"/>
        </w:rPr>
        <w:t>)</w:t>
      </w:r>
      <w:r w:rsidR="001B59E0">
        <w:rPr>
          <w:rFonts w:asciiTheme="minorHAnsi" w:hAnsiTheme="minorHAnsi" w:cs="Shruti"/>
          <w:sz w:val="22"/>
          <w:szCs w:val="22"/>
        </w:rPr>
        <w:t>.</w:t>
      </w:r>
    </w:p>
    <w:p w:rsidR="00347A18" w:rsidRPr="00D43723" w:rsidRDefault="00326F1D" w:rsidP="00B67695">
      <w:pPr>
        <w:pStyle w:val="level1"/>
        <w:widowControl/>
        <w:numPr>
          <w:ilvl w:val="0"/>
          <w:numId w:val="28"/>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sz w:val="22"/>
          <w:szCs w:val="22"/>
        </w:rPr>
      </w:pPr>
      <w:r w:rsidRPr="00D43723">
        <w:rPr>
          <w:rFonts w:asciiTheme="minorHAnsi" w:hAnsiTheme="minorHAnsi" w:cs="Shruti"/>
          <w:sz w:val="22"/>
          <w:szCs w:val="22"/>
        </w:rPr>
        <w:t>C</w:t>
      </w:r>
      <w:r w:rsidR="00347A18" w:rsidRPr="00D43723">
        <w:rPr>
          <w:rFonts w:asciiTheme="minorHAnsi" w:hAnsiTheme="minorHAnsi" w:cs="Shruti"/>
          <w:sz w:val="22"/>
          <w:szCs w:val="22"/>
        </w:rPr>
        <w:t xml:space="preserve">ompleting the </w:t>
      </w:r>
      <w:r w:rsidR="00D43723">
        <w:rPr>
          <w:rFonts w:asciiTheme="minorHAnsi" w:hAnsiTheme="minorHAnsi" w:cs="Shruti"/>
          <w:sz w:val="22"/>
          <w:szCs w:val="22"/>
        </w:rPr>
        <w:t xml:space="preserve">Optometry </w:t>
      </w:r>
      <w:r w:rsidR="00004BD5" w:rsidRPr="00D43723">
        <w:rPr>
          <w:rFonts w:asciiTheme="minorHAnsi" w:hAnsiTheme="minorHAnsi" w:cs="Shruti"/>
          <w:sz w:val="22"/>
          <w:szCs w:val="22"/>
        </w:rPr>
        <w:t xml:space="preserve">Central Application Service </w:t>
      </w:r>
      <w:r w:rsidR="00D41C0A" w:rsidRPr="00D43723">
        <w:rPr>
          <w:rFonts w:asciiTheme="minorHAnsi" w:hAnsiTheme="minorHAnsi" w:cs="Shruti"/>
          <w:sz w:val="22"/>
          <w:szCs w:val="22"/>
        </w:rPr>
        <w:t>(</w:t>
      </w:r>
      <w:proofErr w:type="spellStart"/>
      <w:r w:rsidR="00D43723">
        <w:rPr>
          <w:rFonts w:asciiTheme="minorHAnsi" w:hAnsiTheme="minorHAnsi" w:cs="Shruti"/>
          <w:sz w:val="22"/>
          <w:szCs w:val="22"/>
        </w:rPr>
        <w:t>Optom</w:t>
      </w:r>
      <w:r w:rsidR="00D41C0A" w:rsidRPr="00D43723">
        <w:rPr>
          <w:rFonts w:asciiTheme="minorHAnsi" w:hAnsiTheme="minorHAnsi" w:cs="Shruti"/>
          <w:sz w:val="22"/>
          <w:szCs w:val="22"/>
        </w:rPr>
        <w:t>CAS</w:t>
      </w:r>
      <w:proofErr w:type="spellEnd"/>
      <w:r w:rsidR="00D41C0A" w:rsidRPr="00D43723">
        <w:rPr>
          <w:rFonts w:asciiTheme="minorHAnsi" w:hAnsiTheme="minorHAnsi" w:cs="Shruti"/>
          <w:sz w:val="22"/>
          <w:szCs w:val="22"/>
        </w:rPr>
        <w:t xml:space="preserve">) </w:t>
      </w:r>
      <w:r w:rsidR="00347A18" w:rsidRPr="00D43723">
        <w:rPr>
          <w:rFonts w:asciiTheme="minorHAnsi" w:hAnsiTheme="minorHAnsi" w:cs="Shruti"/>
          <w:sz w:val="22"/>
          <w:szCs w:val="22"/>
        </w:rPr>
        <w:t xml:space="preserve">for the U.S. schools that participate in </w:t>
      </w:r>
      <w:proofErr w:type="spellStart"/>
      <w:r w:rsidR="00D43723">
        <w:rPr>
          <w:rFonts w:asciiTheme="minorHAnsi" w:hAnsiTheme="minorHAnsi" w:cs="Shruti"/>
          <w:sz w:val="22"/>
          <w:szCs w:val="22"/>
        </w:rPr>
        <w:t>OptomCAS</w:t>
      </w:r>
      <w:proofErr w:type="spellEnd"/>
      <w:r w:rsidR="00D43723">
        <w:rPr>
          <w:rFonts w:asciiTheme="minorHAnsi" w:hAnsiTheme="minorHAnsi" w:cs="Shruti"/>
          <w:sz w:val="22"/>
          <w:szCs w:val="22"/>
        </w:rPr>
        <w:t xml:space="preserve"> </w:t>
      </w:r>
      <w:r w:rsidR="00347A18" w:rsidRPr="00D43723">
        <w:rPr>
          <w:rFonts w:asciiTheme="minorHAnsi" w:hAnsiTheme="minorHAnsi" w:cs="Shruti"/>
          <w:sz w:val="22"/>
          <w:szCs w:val="22"/>
        </w:rPr>
        <w:t>or individual school applications for</w:t>
      </w:r>
      <w:r w:rsidR="0071552B" w:rsidRPr="00D43723">
        <w:rPr>
          <w:rFonts w:asciiTheme="minorHAnsi" w:hAnsiTheme="minorHAnsi" w:cs="Shruti"/>
          <w:sz w:val="22"/>
          <w:szCs w:val="22"/>
        </w:rPr>
        <w:t xml:space="preserve"> non-participating institutions.</w:t>
      </w:r>
    </w:p>
    <w:p w:rsidR="00347A18" w:rsidRPr="00004BD5" w:rsidRDefault="00326F1D" w:rsidP="00B67695">
      <w:pPr>
        <w:pStyle w:val="level1"/>
        <w:widowControl/>
        <w:numPr>
          <w:ilvl w:val="0"/>
          <w:numId w:val="28"/>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sz w:val="22"/>
          <w:szCs w:val="22"/>
        </w:rPr>
      </w:pPr>
      <w:r w:rsidRPr="00004BD5">
        <w:rPr>
          <w:rFonts w:asciiTheme="minorHAnsi" w:hAnsiTheme="minorHAnsi" w:cs="Shruti"/>
          <w:sz w:val="22"/>
          <w:szCs w:val="22"/>
        </w:rPr>
        <w:t>S</w:t>
      </w:r>
      <w:r w:rsidR="00347A18" w:rsidRPr="00004BD5">
        <w:rPr>
          <w:rFonts w:asciiTheme="minorHAnsi" w:hAnsiTheme="minorHAnsi" w:cs="Shruti"/>
          <w:sz w:val="22"/>
          <w:szCs w:val="22"/>
        </w:rPr>
        <w:t>ubmitting supplemental materials such as letters of evaluati</w:t>
      </w:r>
      <w:r w:rsidR="0071552B">
        <w:rPr>
          <w:rFonts w:asciiTheme="minorHAnsi" w:hAnsiTheme="minorHAnsi" w:cs="Shruti"/>
          <w:sz w:val="22"/>
          <w:szCs w:val="22"/>
        </w:rPr>
        <w:t>on and academic transcripts.</w:t>
      </w:r>
    </w:p>
    <w:p w:rsidR="00347A18" w:rsidRPr="00004BD5" w:rsidRDefault="00326F1D" w:rsidP="00B67695">
      <w:pPr>
        <w:pStyle w:val="level1"/>
        <w:widowControl/>
        <w:numPr>
          <w:ilvl w:val="0"/>
          <w:numId w:val="28"/>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Shruti"/>
          <w:sz w:val="22"/>
          <w:szCs w:val="22"/>
        </w:rPr>
      </w:pPr>
      <w:r w:rsidRPr="00004BD5">
        <w:rPr>
          <w:rFonts w:asciiTheme="minorHAnsi" w:hAnsiTheme="minorHAnsi" w:cs="Shruti"/>
          <w:sz w:val="22"/>
          <w:szCs w:val="22"/>
        </w:rPr>
        <w:t>M</w:t>
      </w:r>
      <w:r w:rsidR="00347A18" w:rsidRPr="00004BD5">
        <w:rPr>
          <w:rFonts w:asciiTheme="minorHAnsi" w:hAnsiTheme="minorHAnsi" w:cs="Shruti"/>
          <w:sz w:val="22"/>
          <w:szCs w:val="22"/>
        </w:rPr>
        <w:t>anaging the timing of the application process</w:t>
      </w:r>
      <w:r w:rsidR="0071552B">
        <w:rPr>
          <w:rFonts w:asciiTheme="minorHAnsi" w:hAnsiTheme="minorHAnsi" w:cs="Shruti"/>
          <w:sz w:val="22"/>
          <w:szCs w:val="22"/>
        </w:rPr>
        <w:t>.</w:t>
      </w:r>
    </w:p>
    <w:p w:rsidR="00004BD5" w:rsidRDefault="005E0CA5" w:rsidP="00004BD5">
      <w:pPr>
        <w:pStyle w:val="Heading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inorHAnsi" w:hAnsiTheme="minorHAnsi" w:cs="Shruti"/>
          <w:bCs w:val="0"/>
        </w:rPr>
      </w:pPr>
      <w:r>
        <w:rPr>
          <w:rFonts w:asciiTheme="minorHAnsi" w:hAnsiTheme="minorHAnsi" w:cs="Shruti"/>
          <w:bCs w:val="0"/>
        </w:rPr>
        <w:fldChar w:fldCharType="begin"/>
      </w:r>
      <w:r w:rsidR="00004BD5">
        <w:rPr>
          <w:rFonts w:asciiTheme="minorHAnsi" w:hAnsiTheme="minorHAnsi" w:cs="Shruti"/>
          <w:bCs w:val="0"/>
        </w:rPr>
        <w:instrText xml:space="preserve"> ADVANCE  </w:instrText>
      </w:r>
      <w:r>
        <w:rPr>
          <w:rFonts w:asciiTheme="minorHAnsi" w:hAnsiTheme="minorHAnsi" w:cs="Shruti"/>
          <w:bCs w:val="0"/>
        </w:rPr>
        <w:fldChar w:fldCharType="end"/>
      </w:r>
    </w:p>
    <w:p w:rsidR="0063256A" w:rsidRPr="00D41C0A" w:rsidRDefault="00563992" w:rsidP="00004BD5">
      <w:pPr>
        <w:pStyle w:val="Heading6"/>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b w:val="0"/>
          <w:color w:val="548DD4" w:themeColor="text2" w:themeTint="99"/>
          <w:sz w:val="28"/>
          <w:szCs w:val="28"/>
        </w:rPr>
      </w:pPr>
      <w:r>
        <w:rPr>
          <w:b w:val="0"/>
          <w:color w:val="548DD4" w:themeColor="text2" w:themeTint="99"/>
          <w:sz w:val="28"/>
          <w:szCs w:val="28"/>
        </w:rPr>
        <w:t>Optometry</w:t>
      </w:r>
      <w:r w:rsidR="00273A01" w:rsidRPr="00D41C0A">
        <w:rPr>
          <w:b w:val="0"/>
          <w:color w:val="548DD4" w:themeColor="text2" w:themeTint="99"/>
          <w:sz w:val="28"/>
          <w:szCs w:val="28"/>
        </w:rPr>
        <w:t xml:space="preserve"> Admissions Test (</w:t>
      </w:r>
      <w:r>
        <w:rPr>
          <w:b w:val="0"/>
          <w:color w:val="548DD4" w:themeColor="text2" w:themeTint="99"/>
          <w:sz w:val="28"/>
          <w:szCs w:val="28"/>
        </w:rPr>
        <w:t>O</w:t>
      </w:r>
      <w:r w:rsidR="00273A01" w:rsidRPr="00D41C0A">
        <w:rPr>
          <w:b w:val="0"/>
          <w:color w:val="548DD4" w:themeColor="text2" w:themeTint="99"/>
          <w:sz w:val="28"/>
          <w:szCs w:val="28"/>
        </w:rPr>
        <w:t>AT)</w:t>
      </w:r>
    </w:p>
    <w:p w:rsidR="00347A18" w:rsidRPr="00DE1414" w:rsidRDefault="005E0CA5">
      <w:pPr>
        <w:widowControl/>
        <w:jc w:val="center"/>
        <w:rPr>
          <w:rFonts w:asciiTheme="minorHAnsi" w:hAnsiTheme="minorHAnsi" w:cs="Shruti"/>
          <w:sz w:val="22"/>
          <w:szCs w:val="22"/>
        </w:rPr>
      </w:pPr>
      <w:r w:rsidRPr="00DE1414">
        <w:rPr>
          <w:rFonts w:asciiTheme="minorHAnsi" w:hAnsiTheme="minorHAnsi" w:cs="Shruti"/>
          <w:b/>
          <w:bCs/>
          <w:sz w:val="22"/>
          <w:szCs w:val="22"/>
        </w:rPr>
        <w:fldChar w:fldCharType="begin"/>
      </w:r>
      <w:r w:rsidR="00347A18" w:rsidRPr="00DE1414">
        <w:rPr>
          <w:rFonts w:asciiTheme="minorHAnsi" w:hAnsiTheme="minorHAnsi" w:cs="Shruti"/>
          <w:b/>
          <w:bCs/>
          <w:sz w:val="22"/>
          <w:szCs w:val="22"/>
        </w:rPr>
        <w:instrText>tc \l5 "GRADUATE RECORD EXAMINATION (GRE)</w:instrText>
      </w:r>
      <w:r w:rsidRPr="00DE1414">
        <w:rPr>
          <w:rFonts w:asciiTheme="minorHAnsi" w:hAnsiTheme="minorHAnsi" w:cs="Shruti"/>
          <w:b/>
          <w:bCs/>
          <w:sz w:val="22"/>
          <w:szCs w:val="22"/>
        </w:rPr>
        <w:fldChar w:fldCharType="end"/>
      </w:r>
    </w:p>
    <w:p w:rsidR="00347A18" w:rsidRPr="00DE1414" w:rsidRDefault="009809E9" w:rsidP="0020657E">
      <w:pPr>
        <w:widowControl/>
        <w:rPr>
          <w:rFonts w:asciiTheme="minorHAnsi" w:hAnsiTheme="minorHAnsi" w:cs="Shruti"/>
          <w:sz w:val="22"/>
          <w:szCs w:val="22"/>
        </w:rPr>
      </w:pPr>
      <w:r>
        <w:rPr>
          <w:rFonts w:asciiTheme="minorHAnsi" w:hAnsiTheme="minorHAnsi" w:cs="Shruti"/>
          <w:sz w:val="22"/>
          <w:szCs w:val="22"/>
        </w:rPr>
        <w:t xml:space="preserve">The </w:t>
      </w:r>
      <w:r w:rsidR="00764169">
        <w:rPr>
          <w:rFonts w:asciiTheme="minorHAnsi" w:hAnsiTheme="minorHAnsi" w:cs="Shruti"/>
          <w:sz w:val="22"/>
          <w:szCs w:val="22"/>
        </w:rPr>
        <w:t>O</w:t>
      </w:r>
      <w:r>
        <w:rPr>
          <w:rFonts w:asciiTheme="minorHAnsi" w:hAnsiTheme="minorHAnsi" w:cs="Shruti"/>
          <w:sz w:val="22"/>
          <w:szCs w:val="22"/>
        </w:rPr>
        <w:t xml:space="preserve">AT is a </w:t>
      </w:r>
      <w:r w:rsidR="00764169">
        <w:rPr>
          <w:rFonts w:asciiTheme="minorHAnsi" w:hAnsiTheme="minorHAnsi" w:cs="Shruti"/>
          <w:sz w:val="22"/>
          <w:szCs w:val="22"/>
        </w:rPr>
        <w:t xml:space="preserve">standardized </w:t>
      </w:r>
      <w:r>
        <w:rPr>
          <w:rFonts w:asciiTheme="minorHAnsi" w:hAnsiTheme="minorHAnsi" w:cs="Shruti"/>
          <w:sz w:val="22"/>
          <w:szCs w:val="22"/>
        </w:rPr>
        <w:t xml:space="preserve">test that helps identify qualified applicants to </w:t>
      </w:r>
      <w:r w:rsidR="00764169">
        <w:rPr>
          <w:rFonts w:asciiTheme="minorHAnsi" w:hAnsiTheme="minorHAnsi" w:cs="Shruti"/>
          <w:sz w:val="22"/>
          <w:szCs w:val="22"/>
        </w:rPr>
        <w:t xml:space="preserve">optometry </w:t>
      </w:r>
      <w:r>
        <w:rPr>
          <w:rFonts w:asciiTheme="minorHAnsi" w:hAnsiTheme="minorHAnsi" w:cs="Shruti"/>
          <w:sz w:val="22"/>
          <w:szCs w:val="22"/>
        </w:rPr>
        <w:t xml:space="preserve">colleges.  </w:t>
      </w:r>
      <w:r w:rsidR="00347A18" w:rsidRPr="00DE1414">
        <w:rPr>
          <w:rFonts w:asciiTheme="minorHAnsi" w:hAnsiTheme="minorHAnsi" w:cs="Shruti"/>
          <w:sz w:val="22"/>
          <w:szCs w:val="22"/>
        </w:rPr>
        <w:t>The examination is administered in a computer-based format and takes</w:t>
      </w:r>
      <w:r>
        <w:rPr>
          <w:rFonts w:asciiTheme="minorHAnsi" w:hAnsiTheme="minorHAnsi" w:cs="Shruti"/>
          <w:sz w:val="22"/>
          <w:szCs w:val="22"/>
        </w:rPr>
        <w:t xml:space="preserve"> approximately four hours to complete. The </w:t>
      </w:r>
      <w:r w:rsidR="003C3829">
        <w:rPr>
          <w:rFonts w:asciiTheme="minorHAnsi" w:hAnsiTheme="minorHAnsi" w:cs="Shruti"/>
          <w:sz w:val="22"/>
          <w:szCs w:val="22"/>
        </w:rPr>
        <w:t>O</w:t>
      </w:r>
      <w:r>
        <w:rPr>
          <w:rFonts w:asciiTheme="minorHAnsi" w:hAnsiTheme="minorHAnsi" w:cs="Shruti"/>
          <w:sz w:val="22"/>
          <w:szCs w:val="22"/>
        </w:rPr>
        <w:t xml:space="preserve">AT measures </w:t>
      </w:r>
      <w:r w:rsidR="003C3829">
        <w:rPr>
          <w:rFonts w:asciiTheme="minorHAnsi" w:hAnsiTheme="minorHAnsi" w:cs="Shruti"/>
          <w:sz w:val="22"/>
          <w:szCs w:val="22"/>
        </w:rPr>
        <w:t xml:space="preserve">four </w:t>
      </w:r>
      <w:r>
        <w:rPr>
          <w:rFonts w:asciiTheme="minorHAnsi" w:hAnsiTheme="minorHAnsi" w:cs="Shruti"/>
          <w:sz w:val="22"/>
          <w:szCs w:val="22"/>
        </w:rPr>
        <w:t>content areas:</w:t>
      </w:r>
    </w:p>
    <w:p w:rsidR="00347A18" w:rsidRPr="00DE1414" w:rsidRDefault="00347A18" w:rsidP="0020657E">
      <w:pPr>
        <w:widowControl/>
        <w:rPr>
          <w:rFonts w:asciiTheme="minorHAnsi" w:hAnsiTheme="minorHAnsi" w:cs="Shruti"/>
          <w:sz w:val="22"/>
          <w:szCs w:val="22"/>
        </w:rPr>
      </w:pPr>
    </w:p>
    <w:p w:rsidR="003C3829" w:rsidRDefault="003C3829" w:rsidP="009809E9">
      <w:pPr>
        <w:pStyle w:val="level1"/>
        <w:widowControl/>
        <w:numPr>
          <w:ilvl w:val="0"/>
          <w:numId w:val="12"/>
        </w:numPr>
        <w:tabs>
          <w:tab w:val="clear" w:pos="0"/>
        </w:tabs>
        <w:rPr>
          <w:rFonts w:asciiTheme="minorHAnsi" w:hAnsiTheme="minorHAnsi" w:cs="Shruti"/>
          <w:sz w:val="22"/>
          <w:szCs w:val="22"/>
        </w:rPr>
      </w:pPr>
      <w:r w:rsidRPr="003C3829">
        <w:rPr>
          <w:rFonts w:asciiTheme="minorHAnsi" w:hAnsiTheme="minorHAnsi" w:cs="Shruti"/>
          <w:b/>
          <w:i/>
          <w:iCs/>
          <w:sz w:val="22"/>
          <w:szCs w:val="22"/>
        </w:rPr>
        <w:lastRenderedPageBreak/>
        <w:t>Survey of the Natural Sciences</w:t>
      </w:r>
      <w:r w:rsidR="00E16FE0" w:rsidRPr="003C3829">
        <w:rPr>
          <w:rFonts w:asciiTheme="minorHAnsi" w:hAnsiTheme="minorHAnsi" w:cs="Shruti"/>
          <w:b/>
          <w:i/>
          <w:iCs/>
          <w:sz w:val="22"/>
          <w:szCs w:val="22"/>
        </w:rPr>
        <w:t>:</w:t>
      </w:r>
      <w:r w:rsidR="00E16FE0" w:rsidRPr="003C3829">
        <w:rPr>
          <w:rFonts w:asciiTheme="minorHAnsi" w:hAnsiTheme="minorHAnsi" w:cs="Shruti"/>
          <w:i/>
          <w:iCs/>
          <w:sz w:val="22"/>
          <w:szCs w:val="22"/>
        </w:rPr>
        <w:t xml:space="preserve">  </w:t>
      </w:r>
      <w:r w:rsidR="009809E9" w:rsidRPr="003C3829">
        <w:rPr>
          <w:rFonts w:asciiTheme="minorHAnsi" w:hAnsiTheme="minorHAnsi" w:cs="Shruti"/>
          <w:sz w:val="22"/>
          <w:szCs w:val="22"/>
        </w:rPr>
        <w:t xml:space="preserve">This section tests </w:t>
      </w:r>
      <w:r w:rsidRPr="003C3829">
        <w:rPr>
          <w:rFonts w:asciiTheme="minorHAnsi" w:hAnsiTheme="minorHAnsi" w:cs="Shruti"/>
          <w:sz w:val="22"/>
          <w:szCs w:val="22"/>
        </w:rPr>
        <w:t xml:space="preserve">knowledge of Biology, General </w:t>
      </w:r>
      <w:proofErr w:type="spellStart"/>
      <w:r w:rsidRPr="003C3829">
        <w:rPr>
          <w:rFonts w:asciiTheme="minorHAnsi" w:hAnsiTheme="minorHAnsi" w:cs="Shruti"/>
          <w:sz w:val="22"/>
          <w:szCs w:val="22"/>
        </w:rPr>
        <w:t>Cehmistry</w:t>
      </w:r>
      <w:proofErr w:type="spellEnd"/>
      <w:r w:rsidRPr="003C3829">
        <w:rPr>
          <w:rFonts w:asciiTheme="minorHAnsi" w:hAnsiTheme="minorHAnsi" w:cs="Shruti"/>
          <w:sz w:val="22"/>
          <w:szCs w:val="22"/>
        </w:rPr>
        <w:t xml:space="preserve"> and Organic Chemistry. </w:t>
      </w:r>
    </w:p>
    <w:p w:rsidR="009809E9" w:rsidRPr="003C3829" w:rsidRDefault="003C3829" w:rsidP="009809E9">
      <w:pPr>
        <w:pStyle w:val="level1"/>
        <w:widowControl/>
        <w:numPr>
          <w:ilvl w:val="0"/>
          <w:numId w:val="12"/>
        </w:numPr>
        <w:tabs>
          <w:tab w:val="clear" w:pos="0"/>
        </w:tabs>
        <w:rPr>
          <w:rFonts w:asciiTheme="minorHAnsi" w:hAnsiTheme="minorHAnsi" w:cs="Shruti"/>
          <w:sz w:val="22"/>
          <w:szCs w:val="22"/>
        </w:rPr>
      </w:pPr>
      <w:r>
        <w:rPr>
          <w:rFonts w:asciiTheme="minorHAnsi" w:hAnsiTheme="minorHAnsi" w:cs="Shruti"/>
          <w:b/>
          <w:i/>
          <w:iCs/>
          <w:sz w:val="22"/>
          <w:szCs w:val="22"/>
        </w:rPr>
        <w:t>Reading Comprehension</w:t>
      </w:r>
      <w:r w:rsidR="00E16FE0" w:rsidRPr="003C3829">
        <w:rPr>
          <w:rFonts w:asciiTheme="minorHAnsi" w:hAnsiTheme="minorHAnsi" w:cs="Shruti"/>
          <w:b/>
          <w:i/>
          <w:iCs/>
          <w:sz w:val="22"/>
          <w:szCs w:val="22"/>
        </w:rPr>
        <w:t>:</w:t>
      </w:r>
      <w:r w:rsidR="00347A18" w:rsidRPr="003C3829">
        <w:rPr>
          <w:rFonts w:asciiTheme="minorHAnsi" w:hAnsiTheme="minorHAnsi" w:cs="Shruti"/>
          <w:sz w:val="22"/>
          <w:szCs w:val="22"/>
        </w:rPr>
        <w:t xml:space="preserve">  </w:t>
      </w:r>
      <w:r w:rsidR="00B67695" w:rsidRPr="003C3829">
        <w:rPr>
          <w:rFonts w:asciiTheme="minorHAnsi" w:hAnsiTheme="minorHAnsi" w:cs="Shruti"/>
          <w:sz w:val="22"/>
          <w:szCs w:val="22"/>
        </w:rPr>
        <w:t xml:space="preserve">This section tests </w:t>
      </w:r>
      <w:r>
        <w:rPr>
          <w:rFonts w:asciiTheme="minorHAnsi" w:hAnsiTheme="minorHAnsi" w:cs="Shruti"/>
          <w:sz w:val="22"/>
          <w:szCs w:val="22"/>
        </w:rPr>
        <w:t xml:space="preserve">the ability to read, comprehend and analyze thoroughly basic scientific information. </w:t>
      </w:r>
    </w:p>
    <w:p w:rsidR="003C3829" w:rsidRDefault="003C3829" w:rsidP="00886109">
      <w:pPr>
        <w:pStyle w:val="level1"/>
        <w:widowControl/>
        <w:numPr>
          <w:ilvl w:val="0"/>
          <w:numId w:val="12"/>
        </w:numPr>
        <w:tabs>
          <w:tab w:val="clear" w:pos="0"/>
        </w:tabs>
        <w:rPr>
          <w:rFonts w:asciiTheme="minorHAnsi" w:hAnsiTheme="minorHAnsi" w:cs="Shruti"/>
          <w:sz w:val="22"/>
          <w:szCs w:val="22"/>
        </w:rPr>
      </w:pPr>
      <w:r w:rsidRPr="003C3829">
        <w:rPr>
          <w:rFonts w:asciiTheme="minorHAnsi" w:hAnsiTheme="minorHAnsi" w:cs="Shruti"/>
          <w:b/>
          <w:i/>
          <w:iCs/>
          <w:sz w:val="22"/>
          <w:szCs w:val="22"/>
        </w:rPr>
        <w:t xml:space="preserve">Physics:   </w:t>
      </w:r>
      <w:r w:rsidR="00886109" w:rsidRPr="003C3829">
        <w:rPr>
          <w:rFonts w:asciiTheme="minorHAnsi" w:hAnsiTheme="minorHAnsi" w:cs="Shruti"/>
          <w:sz w:val="22"/>
          <w:szCs w:val="22"/>
        </w:rPr>
        <w:t xml:space="preserve">This section tests </w:t>
      </w:r>
      <w:r w:rsidRPr="003C3829">
        <w:rPr>
          <w:rFonts w:asciiTheme="minorHAnsi" w:hAnsiTheme="minorHAnsi" w:cs="Shruti"/>
          <w:sz w:val="22"/>
          <w:szCs w:val="22"/>
        </w:rPr>
        <w:t xml:space="preserve">knowledge of Physics </w:t>
      </w:r>
    </w:p>
    <w:p w:rsidR="00886109" w:rsidRPr="003C3829" w:rsidRDefault="00886109" w:rsidP="00886109">
      <w:pPr>
        <w:pStyle w:val="level1"/>
        <w:widowControl/>
        <w:numPr>
          <w:ilvl w:val="0"/>
          <w:numId w:val="12"/>
        </w:numPr>
        <w:tabs>
          <w:tab w:val="clear" w:pos="0"/>
        </w:tabs>
        <w:rPr>
          <w:rFonts w:asciiTheme="minorHAnsi" w:hAnsiTheme="minorHAnsi" w:cs="Shruti"/>
          <w:sz w:val="22"/>
          <w:szCs w:val="22"/>
        </w:rPr>
      </w:pPr>
      <w:r w:rsidRPr="003C3829">
        <w:rPr>
          <w:rFonts w:asciiTheme="minorHAnsi" w:hAnsiTheme="minorHAnsi" w:cs="Shruti"/>
          <w:b/>
          <w:i/>
          <w:iCs/>
          <w:sz w:val="22"/>
          <w:szCs w:val="22"/>
        </w:rPr>
        <w:t>Quantitative Ability:</w:t>
      </w:r>
      <w:r w:rsidRPr="003C3829">
        <w:rPr>
          <w:rFonts w:asciiTheme="minorHAnsi" w:hAnsiTheme="minorHAnsi" w:cs="Shruti"/>
          <w:sz w:val="22"/>
          <w:szCs w:val="22"/>
        </w:rPr>
        <w:t xml:space="preserve">  The quantitative ability section is based on testing for mathematical skills. </w:t>
      </w:r>
      <w:r w:rsidR="00B67695" w:rsidRPr="003C3829">
        <w:rPr>
          <w:rFonts w:asciiTheme="minorHAnsi" w:hAnsiTheme="minorHAnsi" w:cs="Shruti"/>
          <w:sz w:val="22"/>
          <w:szCs w:val="22"/>
        </w:rPr>
        <w:t xml:space="preserve">You </w:t>
      </w:r>
      <w:r w:rsidRPr="003C3829">
        <w:rPr>
          <w:rFonts w:asciiTheme="minorHAnsi" w:hAnsiTheme="minorHAnsi" w:cs="Shruti"/>
          <w:sz w:val="22"/>
          <w:szCs w:val="22"/>
        </w:rPr>
        <w:t>are required to have basic knowledge of math, algebra, probability and statistics and calculus.</w:t>
      </w:r>
      <w:r w:rsidR="003C3829">
        <w:rPr>
          <w:rFonts w:asciiTheme="minorHAnsi" w:hAnsiTheme="minorHAnsi" w:cs="Shruti"/>
          <w:sz w:val="22"/>
          <w:szCs w:val="22"/>
        </w:rPr>
        <w:t xml:space="preserve"> There is also section on applied mathematics with word problems.</w:t>
      </w:r>
    </w:p>
    <w:p w:rsidR="003C3829" w:rsidRDefault="003C3829" w:rsidP="00886109">
      <w:pPr>
        <w:pStyle w:val="level1"/>
        <w:widowControl/>
        <w:tabs>
          <w:tab w:val="clear" w:pos="360"/>
        </w:tabs>
        <w:ind w:left="0" w:firstLine="0"/>
        <w:rPr>
          <w:rFonts w:asciiTheme="minorHAnsi" w:hAnsiTheme="minorHAnsi" w:cs="Shruti"/>
          <w:sz w:val="22"/>
          <w:szCs w:val="22"/>
        </w:rPr>
      </w:pPr>
    </w:p>
    <w:p w:rsidR="00347A18" w:rsidRPr="00DE1414" w:rsidRDefault="009809E9" w:rsidP="00886109">
      <w:pPr>
        <w:pStyle w:val="level1"/>
        <w:widowControl/>
        <w:tabs>
          <w:tab w:val="clear" w:pos="360"/>
        </w:tabs>
        <w:ind w:left="0" w:firstLine="0"/>
        <w:rPr>
          <w:rFonts w:asciiTheme="minorHAnsi" w:hAnsiTheme="minorHAnsi" w:cs="Shruti"/>
          <w:sz w:val="22"/>
          <w:szCs w:val="22"/>
        </w:rPr>
      </w:pPr>
      <w:r>
        <w:rPr>
          <w:rFonts w:asciiTheme="minorHAnsi" w:hAnsiTheme="minorHAnsi" w:cs="Shruti"/>
          <w:sz w:val="22"/>
          <w:szCs w:val="22"/>
        </w:rPr>
        <w:t xml:space="preserve">Please note that </w:t>
      </w:r>
      <w:r w:rsidR="003C3829">
        <w:rPr>
          <w:rFonts w:asciiTheme="minorHAnsi" w:hAnsiTheme="minorHAnsi" w:cs="Shruti"/>
          <w:sz w:val="22"/>
          <w:szCs w:val="22"/>
        </w:rPr>
        <w:t xml:space="preserve">to be eligible to take the </w:t>
      </w:r>
      <w:proofErr w:type="gramStart"/>
      <w:r w:rsidR="003C3829">
        <w:rPr>
          <w:rFonts w:asciiTheme="minorHAnsi" w:hAnsiTheme="minorHAnsi" w:cs="Shruti"/>
          <w:sz w:val="22"/>
          <w:szCs w:val="22"/>
        </w:rPr>
        <w:t>OAT,</w:t>
      </w:r>
      <w:proofErr w:type="gramEnd"/>
      <w:r w:rsidR="003C3829">
        <w:rPr>
          <w:rFonts w:asciiTheme="minorHAnsi" w:hAnsiTheme="minorHAnsi" w:cs="Shruti"/>
          <w:sz w:val="22"/>
          <w:szCs w:val="22"/>
        </w:rPr>
        <w:t xml:space="preserve"> students must have completed </w:t>
      </w:r>
      <w:r w:rsidR="00025166">
        <w:rPr>
          <w:rFonts w:asciiTheme="minorHAnsi" w:hAnsiTheme="minorHAnsi" w:cs="Shruti"/>
          <w:sz w:val="22"/>
          <w:szCs w:val="22"/>
        </w:rPr>
        <w:t xml:space="preserve">courses in biology, chemistry, organic chemistry, and physics.  Most students complete two or more years of college before taking the OAT. </w:t>
      </w:r>
    </w:p>
    <w:p w:rsidR="00347A18" w:rsidRDefault="00347A18">
      <w:pPr>
        <w:widowControl/>
        <w:tabs>
          <w:tab w:val="clear" w:pos="0"/>
          <w:tab w:val="clear" w:pos="720"/>
          <w:tab w:val="clear" w:pos="1440"/>
          <w:tab w:val="clear" w:pos="2160"/>
          <w:tab w:val="clear" w:pos="2880"/>
          <w:tab w:val="clear" w:pos="3600"/>
          <w:tab w:val="clear" w:pos="4320"/>
          <w:tab w:val="center" w:pos="4608"/>
        </w:tabs>
        <w:rPr>
          <w:rFonts w:asciiTheme="minorHAnsi" w:hAnsiTheme="minorHAnsi" w:cs="Shruti"/>
          <w:sz w:val="22"/>
          <w:szCs w:val="22"/>
        </w:rPr>
      </w:pPr>
      <w:r w:rsidRPr="00DE1414">
        <w:rPr>
          <w:rFonts w:asciiTheme="minorHAnsi" w:hAnsiTheme="minorHAnsi" w:cs="Shruti"/>
          <w:sz w:val="22"/>
          <w:szCs w:val="22"/>
        </w:rPr>
        <w:tab/>
      </w:r>
    </w:p>
    <w:p w:rsidR="0063256A" w:rsidRPr="00D41C0A" w:rsidRDefault="00025166" w:rsidP="0063256A">
      <w:pPr>
        <w:rPr>
          <w:color w:val="548DD4" w:themeColor="text2" w:themeTint="99"/>
          <w:sz w:val="28"/>
          <w:szCs w:val="28"/>
        </w:rPr>
      </w:pPr>
      <w:r>
        <w:rPr>
          <w:color w:val="548DD4" w:themeColor="text2" w:themeTint="99"/>
          <w:sz w:val="28"/>
          <w:szCs w:val="28"/>
        </w:rPr>
        <w:t xml:space="preserve">Optometry </w:t>
      </w:r>
      <w:r w:rsidR="00255E28" w:rsidRPr="00D41C0A">
        <w:rPr>
          <w:color w:val="548DD4" w:themeColor="text2" w:themeTint="99"/>
          <w:sz w:val="28"/>
          <w:szCs w:val="28"/>
        </w:rPr>
        <w:t>College Application Service (</w:t>
      </w:r>
      <w:proofErr w:type="spellStart"/>
      <w:r>
        <w:rPr>
          <w:color w:val="548DD4" w:themeColor="text2" w:themeTint="99"/>
          <w:sz w:val="28"/>
          <w:szCs w:val="28"/>
        </w:rPr>
        <w:t>OptomCAS</w:t>
      </w:r>
      <w:proofErr w:type="spellEnd"/>
      <w:r w:rsidR="00255E28" w:rsidRPr="00D41C0A">
        <w:rPr>
          <w:color w:val="548DD4" w:themeColor="text2" w:themeTint="99"/>
          <w:sz w:val="28"/>
          <w:szCs w:val="28"/>
        </w:rPr>
        <w:t>)</w:t>
      </w:r>
    </w:p>
    <w:p w:rsidR="00347A18" w:rsidRPr="00AC4B89" w:rsidRDefault="00347A18">
      <w:pPr>
        <w:pStyle w:val="BodyT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cs="Shruti"/>
          <w:sz w:val="22"/>
          <w:szCs w:val="22"/>
        </w:rPr>
      </w:pPr>
    </w:p>
    <w:p w:rsidR="00025166" w:rsidRDefault="00025166" w:rsidP="00AC4B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Theme="minorHAnsi" w:hAnsiTheme="minorHAnsi"/>
          <w:sz w:val="22"/>
          <w:szCs w:val="22"/>
        </w:rPr>
      </w:pPr>
      <w:proofErr w:type="spellStart"/>
      <w:r>
        <w:rPr>
          <w:rFonts w:asciiTheme="minorHAnsi" w:hAnsiTheme="minorHAnsi"/>
          <w:sz w:val="22"/>
          <w:szCs w:val="22"/>
        </w:rPr>
        <w:t>Optom</w:t>
      </w:r>
      <w:r w:rsidR="00255E28">
        <w:rPr>
          <w:rFonts w:asciiTheme="minorHAnsi" w:hAnsiTheme="minorHAnsi"/>
          <w:sz w:val="22"/>
          <w:szCs w:val="22"/>
        </w:rPr>
        <w:t>CAS</w:t>
      </w:r>
      <w:proofErr w:type="spellEnd"/>
      <w:r w:rsidR="00255E28">
        <w:rPr>
          <w:rFonts w:asciiTheme="minorHAnsi" w:hAnsiTheme="minorHAnsi"/>
          <w:sz w:val="22"/>
          <w:szCs w:val="22"/>
        </w:rPr>
        <w:t xml:space="preserve"> is the online application service that allows </w:t>
      </w:r>
      <w:r w:rsidR="008E0F38">
        <w:rPr>
          <w:rFonts w:asciiTheme="minorHAnsi" w:hAnsiTheme="minorHAnsi"/>
          <w:sz w:val="22"/>
          <w:szCs w:val="22"/>
        </w:rPr>
        <w:t xml:space="preserve">you to apply </w:t>
      </w:r>
      <w:r w:rsidR="00255E28">
        <w:rPr>
          <w:rFonts w:asciiTheme="minorHAnsi" w:hAnsiTheme="minorHAnsi"/>
          <w:sz w:val="22"/>
          <w:szCs w:val="22"/>
        </w:rPr>
        <w:t xml:space="preserve">to </w:t>
      </w:r>
      <w:r>
        <w:rPr>
          <w:rFonts w:asciiTheme="minorHAnsi" w:hAnsiTheme="minorHAnsi"/>
          <w:sz w:val="22"/>
          <w:szCs w:val="22"/>
        </w:rPr>
        <w:t xml:space="preserve">optometry </w:t>
      </w:r>
      <w:r w:rsidR="00255E28">
        <w:rPr>
          <w:rFonts w:asciiTheme="minorHAnsi" w:hAnsiTheme="minorHAnsi"/>
          <w:sz w:val="22"/>
          <w:szCs w:val="22"/>
        </w:rPr>
        <w:t xml:space="preserve">programs </w:t>
      </w:r>
      <w:r w:rsidR="008E0F38">
        <w:rPr>
          <w:rFonts w:asciiTheme="minorHAnsi" w:hAnsiTheme="minorHAnsi"/>
          <w:sz w:val="22"/>
          <w:szCs w:val="22"/>
        </w:rPr>
        <w:t xml:space="preserve">through one </w:t>
      </w:r>
      <w:r w:rsidR="00255E28" w:rsidRPr="00AC4B89">
        <w:rPr>
          <w:rFonts w:asciiTheme="minorHAnsi" w:hAnsiTheme="minorHAnsi"/>
          <w:sz w:val="22"/>
          <w:szCs w:val="22"/>
        </w:rPr>
        <w:t xml:space="preserve">application and send it with other information to a centralized service. </w:t>
      </w:r>
      <w:proofErr w:type="spellStart"/>
      <w:r>
        <w:rPr>
          <w:rFonts w:asciiTheme="minorHAnsi" w:hAnsiTheme="minorHAnsi"/>
          <w:sz w:val="22"/>
          <w:szCs w:val="22"/>
        </w:rPr>
        <w:t>OptomC</w:t>
      </w:r>
      <w:r w:rsidR="00255E28">
        <w:rPr>
          <w:rFonts w:asciiTheme="minorHAnsi" w:hAnsiTheme="minorHAnsi"/>
          <w:sz w:val="22"/>
          <w:szCs w:val="22"/>
        </w:rPr>
        <w:t>AS</w:t>
      </w:r>
      <w:proofErr w:type="spellEnd"/>
      <w:r w:rsidR="00255E28">
        <w:rPr>
          <w:rFonts w:asciiTheme="minorHAnsi" w:hAnsiTheme="minorHAnsi"/>
          <w:sz w:val="22"/>
          <w:szCs w:val="22"/>
        </w:rPr>
        <w:t xml:space="preserve"> </w:t>
      </w:r>
      <w:r w:rsidR="00255E28" w:rsidRPr="00AC4B89">
        <w:rPr>
          <w:rFonts w:asciiTheme="minorHAnsi" w:hAnsiTheme="minorHAnsi"/>
          <w:sz w:val="22"/>
          <w:szCs w:val="22"/>
        </w:rPr>
        <w:t xml:space="preserve">will verify your application accuracy, computer process it, and send </w:t>
      </w:r>
      <w:r w:rsidR="00255E28">
        <w:rPr>
          <w:rFonts w:asciiTheme="minorHAnsi" w:hAnsiTheme="minorHAnsi"/>
          <w:sz w:val="22"/>
          <w:szCs w:val="22"/>
        </w:rPr>
        <w:t xml:space="preserve">it along with </w:t>
      </w:r>
      <w:r w:rsidR="00255E28" w:rsidRPr="00AC4B89">
        <w:rPr>
          <w:rFonts w:asciiTheme="minorHAnsi" w:hAnsiTheme="minorHAnsi"/>
          <w:sz w:val="22"/>
          <w:szCs w:val="22"/>
        </w:rPr>
        <w:t xml:space="preserve">your </w:t>
      </w:r>
      <w:r w:rsidR="00255E28">
        <w:rPr>
          <w:rFonts w:asciiTheme="minorHAnsi" w:hAnsiTheme="minorHAnsi"/>
          <w:sz w:val="22"/>
          <w:szCs w:val="22"/>
        </w:rPr>
        <w:t xml:space="preserve">supplemental </w:t>
      </w:r>
      <w:r w:rsidR="00255E28" w:rsidRPr="00AC4B89">
        <w:rPr>
          <w:rFonts w:asciiTheme="minorHAnsi" w:hAnsiTheme="minorHAnsi"/>
          <w:sz w:val="22"/>
          <w:szCs w:val="22"/>
        </w:rPr>
        <w:t xml:space="preserve">materials to the </w:t>
      </w:r>
      <w:r>
        <w:rPr>
          <w:rFonts w:asciiTheme="minorHAnsi" w:hAnsiTheme="minorHAnsi"/>
          <w:sz w:val="22"/>
          <w:szCs w:val="22"/>
        </w:rPr>
        <w:t xml:space="preserve">optometry </w:t>
      </w:r>
      <w:r w:rsidR="00255E28" w:rsidRPr="00AC4B89">
        <w:rPr>
          <w:rFonts w:asciiTheme="minorHAnsi" w:hAnsiTheme="minorHAnsi"/>
          <w:sz w:val="22"/>
          <w:szCs w:val="22"/>
        </w:rPr>
        <w:t xml:space="preserve">programs you designate. </w:t>
      </w:r>
      <w:r>
        <w:rPr>
          <w:rFonts w:asciiTheme="minorHAnsi" w:hAnsiTheme="minorHAnsi"/>
          <w:sz w:val="22"/>
          <w:szCs w:val="22"/>
        </w:rPr>
        <w:t xml:space="preserve"> At this time all optometry programs in the United States participate in </w:t>
      </w:r>
      <w:proofErr w:type="spellStart"/>
      <w:r>
        <w:rPr>
          <w:rFonts w:asciiTheme="minorHAnsi" w:hAnsiTheme="minorHAnsi"/>
          <w:sz w:val="22"/>
          <w:szCs w:val="22"/>
        </w:rPr>
        <w:t>OptomCAS</w:t>
      </w:r>
      <w:proofErr w:type="spellEnd"/>
      <w:r>
        <w:rPr>
          <w:rFonts w:asciiTheme="minorHAnsi" w:hAnsiTheme="minorHAnsi"/>
          <w:sz w:val="22"/>
          <w:szCs w:val="22"/>
        </w:rPr>
        <w:t xml:space="preserve">.  </w:t>
      </w:r>
    </w:p>
    <w:p w:rsidR="00025166" w:rsidRDefault="00025166" w:rsidP="00AC4B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Theme="minorHAnsi" w:hAnsiTheme="minorHAnsi"/>
          <w:sz w:val="22"/>
          <w:szCs w:val="22"/>
        </w:rPr>
      </w:pPr>
    </w:p>
    <w:p w:rsidR="00C93F16" w:rsidRPr="00AC4B89" w:rsidRDefault="00C93F16" w:rsidP="00AC4B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Theme="minorHAnsi" w:hAnsiTheme="minorHAnsi"/>
          <w:sz w:val="22"/>
          <w:szCs w:val="22"/>
        </w:rPr>
      </w:pPr>
      <w:r w:rsidRPr="00AC4B89">
        <w:rPr>
          <w:rFonts w:asciiTheme="minorHAnsi" w:hAnsiTheme="minorHAnsi"/>
          <w:sz w:val="22"/>
          <w:szCs w:val="22"/>
        </w:rPr>
        <w:t xml:space="preserve">Fees for using </w:t>
      </w:r>
      <w:proofErr w:type="spellStart"/>
      <w:r w:rsidR="00025166">
        <w:rPr>
          <w:rFonts w:asciiTheme="minorHAnsi" w:hAnsiTheme="minorHAnsi"/>
          <w:sz w:val="22"/>
          <w:szCs w:val="22"/>
        </w:rPr>
        <w:t>OptomCAS</w:t>
      </w:r>
      <w:proofErr w:type="spellEnd"/>
      <w:r w:rsidR="00025166">
        <w:rPr>
          <w:rFonts w:asciiTheme="minorHAnsi" w:hAnsiTheme="minorHAnsi"/>
          <w:sz w:val="22"/>
          <w:szCs w:val="22"/>
        </w:rPr>
        <w:t xml:space="preserve"> </w:t>
      </w:r>
      <w:r w:rsidRPr="00AC4B89">
        <w:rPr>
          <w:rFonts w:asciiTheme="minorHAnsi" w:hAnsiTheme="minorHAnsi"/>
          <w:sz w:val="22"/>
          <w:szCs w:val="22"/>
        </w:rPr>
        <w:t>are based on a graduated scale that varies according to the number of programs you designate to receive your application information.</w:t>
      </w:r>
    </w:p>
    <w:p w:rsidR="00AC4B89" w:rsidRDefault="00AC4B89" w:rsidP="00AC4B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Theme="minorHAnsi" w:hAnsiTheme="minorHAnsi"/>
          <w:sz w:val="22"/>
          <w:szCs w:val="22"/>
        </w:rPr>
      </w:pPr>
    </w:p>
    <w:p w:rsidR="00C93F16" w:rsidRPr="00AC4B89" w:rsidRDefault="00116E7C" w:rsidP="00AC4B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Theme="minorHAnsi" w:hAnsiTheme="minorHAnsi"/>
          <w:sz w:val="22"/>
          <w:szCs w:val="22"/>
        </w:rPr>
      </w:pPr>
      <w:r>
        <w:rPr>
          <w:rFonts w:asciiTheme="minorHAnsi" w:hAnsiTheme="minorHAnsi"/>
          <w:sz w:val="22"/>
          <w:szCs w:val="22"/>
        </w:rPr>
        <w:t xml:space="preserve">Up to four </w:t>
      </w:r>
      <w:r w:rsidR="00C93F16" w:rsidRPr="00AC4B89">
        <w:rPr>
          <w:rFonts w:asciiTheme="minorHAnsi" w:hAnsiTheme="minorHAnsi"/>
          <w:sz w:val="22"/>
          <w:szCs w:val="22"/>
        </w:rPr>
        <w:t xml:space="preserve">letters of recommendation </w:t>
      </w:r>
      <w:r>
        <w:rPr>
          <w:rFonts w:asciiTheme="minorHAnsi" w:hAnsiTheme="minorHAnsi"/>
          <w:sz w:val="22"/>
          <w:szCs w:val="22"/>
        </w:rPr>
        <w:t xml:space="preserve">may be accepted by </w:t>
      </w:r>
      <w:proofErr w:type="spellStart"/>
      <w:r w:rsidR="001B13C7">
        <w:rPr>
          <w:rFonts w:asciiTheme="minorHAnsi" w:hAnsiTheme="minorHAnsi"/>
          <w:sz w:val="22"/>
          <w:szCs w:val="22"/>
        </w:rPr>
        <w:t>Optom</w:t>
      </w:r>
      <w:r>
        <w:rPr>
          <w:rFonts w:asciiTheme="minorHAnsi" w:hAnsiTheme="minorHAnsi"/>
          <w:sz w:val="22"/>
          <w:szCs w:val="22"/>
        </w:rPr>
        <w:t>CAS</w:t>
      </w:r>
      <w:proofErr w:type="spellEnd"/>
      <w:r>
        <w:rPr>
          <w:rFonts w:asciiTheme="minorHAnsi" w:hAnsiTheme="minorHAnsi"/>
          <w:sz w:val="22"/>
          <w:szCs w:val="22"/>
        </w:rPr>
        <w:t xml:space="preserve"> and </w:t>
      </w:r>
      <w:r w:rsidR="00C93F16" w:rsidRPr="00AC4B89">
        <w:rPr>
          <w:rFonts w:asciiTheme="minorHAnsi" w:hAnsiTheme="minorHAnsi"/>
          <w:sz w:val="22"/>
          <w:szCs w:val="22"/>
        </w:rPr>
        <w:t xml:space="preserve">they should be written by individuals such as academicians, physicians, </w:t>
      </w:r>
      <w:r w:rsidR="00E16FE0">
        <w:rPr>
          <w:rFonts w:asciiTheme="minorHAnsi" w:hAnsiTheme="minorHAnsi"/>
          <w:sz w:val="22"/>
          <w:szCs w:val="22"/>
        </w:rPr>
        <w:t xml:space="preserve">licensed and practicing </w:t>
      </w:r>
      <w:r w:rsidR="006842FE">
        <w:rPr>
          <w:rFonts w:asciiTheme="minorHAnsi" w:hAnsiTheme="minorHAnsi"/>
          <w:sz w:val="22"/>
          <w:szCs w:val="22"/>
        </w:rPr>
        <w:t xml:space="preserve">optometrists </w:t>
      </w:r>
      <w:r w:rsidR="00C93F16" w:rsidRPr="00AC4B89">
        <w:rPr>
          <w:rFonts w:asciiTheme="minorHAnsi" w:hAnsiTheme="minorHAnsi"/>
          <w:sz w:val="22"/>
          <w:szCs w:val="22"/>
        </w:rPr>
        <w:t xml:space="preserve">or other health care providers. Some programs may </w:t>
      </w:r>
      <w:r w:rsidR="0071552B">
        <w:rPr>
          <w:rFonts w:asciiTheme="minorHAnsi" w:hAnsiTheme="minorHAnsi"/>
          <w:sz w:val="22"/>
          <w:szCs w:val="22"/>
        </w:rPr>
        <w:t xml:space="preserve">have requirements or specifics as to the type of letter of recommendation so be sure to check with the </w:t>
      </w:r>
      <w:r w:rsidR="00C93F16" w:rsidRPr="00AC4B89">
        <w:rPr>
          <w:rFonts w:asciiTheme="minorHAnsi" w:hAnsiTheme="minorHAnsi"/>
          <w:sz w:val="22"/>
          <w:szCs w:val="22"/>
        </w:rPr>
        <w:t>schools to which you are applying for specific information.</w:t>
      </w:r>
    </w:p>
    <w:p w:rsidR="00347A18" w:rsidRDefault="00347A1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heme="minorHAnsi" w:hAnsiTheme="minorHAnsi" w:cs="Shruti"/>
          <w:sz w:val="22"/>
          <w:szCs w:val="22"/>
        </w:rPr>
      </w:pPr>
    </w:p>
    <w:p w:rsidR="00AC4B89" w:rsidRDefault="00AC4B89" w:rsidP="00AC4B89">
      <w:pPr>
        <w:rPr>
          <w:rFonts w:asciiTheme="minorHAnsi" w:eastAsia="Times New Roman" w:hAnsiTheme="minorHAnsi" w:cs="Arial"/>
          <w:color w:val="000000"/>
          <w:sz w:val="22"/>
          <w:szCs w:val="22"/>
        </w:rPr>
      </w:pPr>
      <w:r w:rsidRPr="00AC4B89">
        <w:rPr>
          <w:rFonts w:asciiTheme="minorHAnsi" w:eastAsia="Times New Roman" w:hAnsiTheme="minorHAnsi" w:cs="Arial"/>
          <w:color w:val="000000"/>
          <w:sz w:val="22"/>
          <w:szCs w:val="22"/>
        </w:rPr>
        <w:t>Information on</w:t>
      </w:r>
      <w:r>
        <w:rPr>
          <w:rFonts w:asciiTheme="minorHAnsi" w:eastAsia="Times New Roman" w:hAnsiTheme="minorHAnsi" w:cs="Arial"/>
          <w:color w:val="000000"/>
          <w:sz w:val="22"/>
          <w:szCs w:val="22"/>
        </w:rPr>
        <w:t xml:space="preserve"> </w:t>
      </w:r>
      <w:proofErr w:type="spellStart"/>
      <w:r w:rsidR="001B13C7">
        <w:rPr>
          <w:rFonts w:asciiTheme="minorHAnsi" w:eastAsia="Times New Roman" w:hAnsiTheme="minorHAnsi" w:cs="Arial"/>
          <w:color w:val="000000"/>
          <w:sz w:val="22"/>
          <w:szCs w:val="22"/>
        </w:rPr>
        <w:t>OptomCAS</w:t>
      </w:r>
      <w:proofErr w:type="spellEnd"/>
      <w:r w:rsidR="006842FE">
        <w:rPr>
          <w:rFonts w:asciiTheme="minorHAnsi" w:eastAsia="Times New Roman" w:hAnsiTheme="minorHAnsi" w:cs="Arial"/>
          <w:color w:val="000000"/>
          <w:sz w:val="22"/>
          <w:szCs w:val="22"/>
        </w:rPr>
        <w:t xml:space="preserve"> </w:t>
      </w:r>
      <w:r w:rsidRPr="00AC4B89">
        <w:rPr>
          <w:rFonts w:asciiTheme="minorHAnsi" w:eastAsia="Times New Roman" w:hAnsiTheme="minorHAnsi" w:cs="Arial"/>
          <w:color w:val="000000"/>
          <w:sz w:val="22"/>
          <w:szCs w:val="22"/>
        </w:rPr>
        <w:t xml:space="preserve">requirements and the process of completing </w:t>
      </w:r>
      <w:proofErr w:type="gramStart"/>
      <w:r w:rsidRPr="00AC4B89">
        <w:rPr>
          <w:rFonts w:asciiTheme="minorHAnsi" w:eastAsia="Times New Roman" w:hAnsiTheme="minorHAnsi" w:cs="Arial"/>
          <w:color w:val="000000"/>
          <w:sz w:val="22"/>
          <w:szCs w:val="22"/>
        </w:rPr>
        <w:t>a</w:t>
      </w:r>
      <w:proofErr w:type="gramEnd"/>
      <w:r w:rsidRPr="00AC4B89">
        <w:rPr>
          <w:rFonts w:asciiTheme="minorHAnsi" w:eastAsia="Times New Roman" w:hAnsiTheme="minorHAnsi" w:cs="Arial"/>
          <w:color w:val="000000"/>
          <w:sz w:val="22"/>
          <w:szCs w:val="22"/>
        </w:rPr>
        <w:t xml:space="preserve"> </w:t>
      </w:r>
      <w:proofErr w:type="spellStart"/>
      <w:r w:rsidR="001B13C7">
        <w:rPr>
          <w:rFonts w:asciiTheme="minorHAnsi" w:eastAsia="Times New Roman" w:hAnsiTheme="minorHAnsi" w:cs="Arial"/>
          <w:color w:val="000000"/>
          <w:sz w:val="22"/>
          <w:szCs w:val="22"/>
        </w:rPr>
        <w:t>Optom</w:t>
      </w:r>
      <w:r w:rsidR="00116E7C">
        <w:rPr>
          <w:rFonts w:asciiTheme="minorHAnsi" w:eastAsia="Times New Roman" w:hAnsiTheme="minorHAnsi" w:cs="Arial"/>
          <w:color w:val="000000"/>
          <w:sz w:val="22"/>
          <w:szCs w:val="22"/>
        </w:rPr>
        <w:t>CAS</w:t>
      </w:r>
      <w:proofErr w:type="spellEnd"/>
      <w:r w:rsidR="00116E7C">
        <w:rPr>
          <w:rFonts w:asciiTheme="minorHAnsi" w:eastAsia="Times New Roman" w:hAnsiTheme="minorHAnsi" w:cs="Arial"/>
          <w:color w:val="000000"/>
          <w:sz w:val="22"/>
          <w:szCs w:val="22"/>
        </w:rPr>
        <w:t xml:space="preserve"> </w:t>
      </w:r>
      <w:r w:rsidRPr="00AC4B89">
        <w:rPr>
          <w:rFonts w:asciiTheme="minorHAnsi" w:eastAsia="Times New Roman" w:hAnsiTheme="minorHAnsi" w:cs="Arial"/>
          <w:color w:val="000000"/>
          <w:sz w:val="22"/>
          <w:szCs w:val="22"/>
        </w:rPr>
        <w:t xml:space="preserve">application can be found at: </w:t>
      </w:r>
      <w:hyperlink r:id="rId20" w:history="1">
        <w:r w:rsidR="001B13C7" w:rsidRPr="00790BD6">
          <w:rPr>
            <w:rStyle w:val="Hyperlink"/>
            <w:rFonts w:asciiTheme="minorHAnsi" w:hAnsiTheme="minorHAnsi" w:cstheme="minorHAnsi"/>
            <w:sz w:val="22"/>
            <w:szCs w:val="22"/>
          </w:rPr>
          <w:t>http://www.optomcas.org</w:t>
        </w:r>
      </w:hyperlink>
      <w:r w:rsidR="00116E7C" w:rsidRPr="00116E7C">
        <w:rPr>
          <w:rFonts w:asciiTheme="minorHAnsi" w:hAnsiTheme="minorHAnsi" w:cstheme="minorHAnsi"/>
          <w:sz w:val="22"/>
          <w:szCs w:val="22"/>
        </w:rPr>
        <w:t>.</w:t>
      </w:r>
      <w:r w:rsidR="00116E7C">
        <w:t xml:space="preserve"> </w:t>
      </w:r>
    </w:p>
    <w:p w:rsidR="00AC4B89" w:rsidRPr="00AC4B89" w:rsidRDefault="00AC4B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heme="minorHAnsi" w:hAnsiTheme="minorHAnsi" w:cs="Shruti"/>
          <w:sz w:val="22"/>
          <w:szCs w:val="22"/>
        </w:rPr>
      </w:pPr>
    </w:p>
    <w:p w:rsidR="0063256A" w:rsidRPr="00F910C2" w:rsidRDefault="0063256A" w:rsidP="0063256A">
      <w:pPr>
        <w:rPr>
          <w:color w:val="548DD4" w:themeColor="text2" w:themeTint="99"/>
          <w:sz w:val="28"/>
          <w:szCs w:val="28"/>
        </w:rPr>
      </w:pPr>
      <w:r w:rsidRPr="00F910C2">
        <w:rPr>
          <w:color w:val="548DD4" w:themeColor="text2" w:themeTint="99"/>
          <w:sz w:val="28"/>
          <w:szCs w:val="28"/>
        </w:rPr>
        <w:t xml:space="preserve">Supplemental Application Materials </w:t>
      </w:r>
    </w:p>
    <w:p w:rsidR="00F910C2" w:rsidRDefault="00F910C2" w:rsidP="0020657E">
      <w:pPr>
        <w:pStyle w:val="BodyText"/>
        <w:widowControl/>
        <w:spacing w:after="0"/>
        <w:rPr>
          <w:rFonts w:asciiTheme="minorHAnsi" w:hAnsiTheme="minorHAnsi" w:cs="Shruti"/>
          <w:sz w:val="22"/>
          <w:szCs w:val="22"/>
        </w:rPr>
      </w:pPr>
    </w:p>
    <w:p w:rsidR="00AC4B89" w:rsidRDefault="007050C0" w:rsidP="0020657E">
      <w:pPr>
        <w:pStyle w:val="BodyText"/>
        <w:widowControl/>
        <w:spacing w:after="0"/>
        <w:rPr>
          <w:rFonts w:asciiTheme="minorHAnsi" w:hAnsiTheme="minorHAnsi" w:cs="Shruti"/>
          <w:sz w:val="22"/>
          <w:szCs w:val="22"/>
        </w:rPr>
      </w:pPr>
      <w:r>
        <w:rPr>
          <w:rFonts w:asciiTheme="minorHAnsi" w:hAnsiTheme="minorHAnsi" w:cs="Shruti"/>
          <w:sz w:val="22"/>
          <w:szCs w:val="22"/>
        </w:rPr>
        <w:t xml:space="preserve">While </w:t>
      </w:r>
      <w:proofErr w:type="spellStart"/>
      <w:r w:rsidR="00EA1764">
        <w:rPr>
          <w:rFonts w:asciiTheme="minorHAnsi" w:hAnsiTheme="minorHAnsi" w:cs="Shruti"/>
          <w:sz w:val="22"/>
          <w:szCs w:val="22"/>
        </w:rPr>
        <w:t>Optom</w:t>
      </w:r>
      <w:r w:rsidR="00116E7C">
        <w:rPr>
          <w:rFonts w:asciiTheme="minorHAnsi" w:hAnsiTheme="minorHAnsi" w:cs="Shruti"/>
          <w:sz w:val="22"/>
          <w:szCs w:val="22"/>
        </w:rPr>
        <w:t>CAS</w:t>
      </w:r>
      <w:proofErr w:type="spellEnd"/>
      <w:r w:rsidR="00116E7C">
        <w:rPr>
          <w:rFonts w:asciiTheme="minorHAnsi" w:hAnsiTheme="minorHAnsi" w:cs="Shruti"/>
          <w:sz w:val="22"/>
          <w:szCs w:val="22"/>
        </w:rPr>
        <w:t xml:space="preserve"> </w:t>
      </w:r>
      <w:r>
        <w:rPr>
          <w:rFonts w:asciiTheme="minorHAnsi" w:hAnsiTheme="minorHAnsi" w:cs="Shruti"/>
          <w:sz w:val="22"/>
          <w:szCs w:val="22"/>
        </w:rPr>
        <w:t xml:space="preserve">has application requirements, </w:t>
      </w:r>
      <w:r w:rsidR="00EA1764">
        <w:rPr>
          <w:rFonts w:asciiTheme="minorHAnsi" w:hAnsiTheme="minorHAnsi" w:cs="Shruti"/>
          <w:sz w:val="22"/>
          <w:szCs w:val="22"/>
        </w:rPr>
        <w:t>o</w:t>
      </w:r>
      <w:r w:rsidR="00EA1764" w:rsidRPr="00EA1764">
        <w:rPr>
          <w:rFonts w:asciiTheme="minorHAnsi" w:hAnsiTheme="minorHAnsi" w:cs="Shruti"/>
          <w:sz w:val="22"/>
          <w:szCs w:val="22"/>
        </w:rPr>
        <w:t>ptometry schools and colleges may also re</w:t>
      </w:r>
      <w:r w:rsidR="00EA1764">
        <w:rPr>
          <w:rFonts w:asciiTheme="minorHAnsi" w:hAnsiTheme="minorHAnsi" w:cs="Shruti"/>
          <w:sz w:val="22"/>
          <w:szCs w:val="22"/>
        </w:rPr>
        <w:t xml:space="preserve">quire a supplemental application and </w:t>
      </w:r>
      <w:r>
        <w:rPr>
          <w:rFonts w:asciiTheme="minorHAnsi" w:hAnsiTheme="minorHAnsi" w:cs="Shruti"/>
          <w:sz w:val="22"/>
          <w:szCs w:val="22"/>
        </w:rPr>
        <w:t xml:space="preserve">other </w:t>
      </w:r>
      <w:r w:rsidR="00347A18" w:rsidRPr="00DE1414">
        <w:rPr>
          <w:rFonts w:asciiTheme="minorHAnsi" w:hAnsiTheme="minorHAnsi" w:cs="Shruti"/>
          <w:sz w:val="22"/>
          <w:szCs w:val="22"/>
        </w:rPr>
        <w:t>requirements for admission</w:t>
      </w:r>
      <w:r>
        <w:rPr>
          <w:rFonts w:asciiTheme="minorHAnsi" w:hAnsiTheme="minorHAnsi" w:cs="Shruti"/>
          <w:sz w:val="22"/>
          <w:szCs w:val="22"/>
        </w:rPr>
        <w:t xml:space="preserve">, including </w:t>
      </w:r>
      <w:r w:rsidR="001B01F6">
        <w:rPr>
          <w:rFonts w:asciiTheme="minorHAnsi" w:hAnsiTheme="minorHAnsi" w:cs="Shruti"/>
          <w:sz w:val="22"/>
          <w:szCs w:val="22"/>
        </w:rPr>
        <w:t xml:space="preserve">personal statements and </w:t>
      </w:r>
      <w:r w:rsidR="00347A18" w:rsidRPr="00DE1414">
        <w:rPr>
          <w:rFonts w:asciiTheme="minorHAnsi" w:hAnsiTheme="minorHAnsi" w:cs="Shruti"/>
          <w:sz w:val="22"/>
          <w:szCs w:val="22"/>
        </w:rPr>
        <w:t>a personal interview.</w:t>
      </w:r>
      <w:r w:rsidR="00EA1764">
        <w:rPr>
          <w:rFonts w:asciiTheme="minorHAnsi" w:hAnsiTheme="minorHAnsi" w:cs="Shruti"/>
          <w:sz w:val="22"/>
          <w:szCs w:val="22"/>
        </w:rPr>
        <w:t xml:space="preserve"> </w:t>
      </w:r>
      <w:r w:rsidR="00347A18" w:rsidRPr="00DE1414">
        <w:rPr>
          <w:rFonts w:asciiTheme="minorHAnsi" w:hAnsiTheme="minorHAnsi" w:cs="Shruti"/>
          <w:sz w:val="22"/>
          <w:szCs w:val="22"/>
        </w:rPr>
        <w:t xml:space="preserve"> </w:t>
      </w:r>
      <w:r w:rsidR="00AC4B89">
        <w:rPr>
          <w:rFonts w:asciiTheme="minorHAnsi" w:hAnsiTheme="minorHAnsi" w:cs="Shruti"/>
          <w:sz w:val="22"/>
          <w:szCs w:val="22"/>
        </w:rPr>
        <w:t xml:space="preserve">Be sure to check with the individual schools to determine what supplemental materials are required.  </w:t>
      </w:r>
    </w:p>
    <w:p w:rsidR="00F92868" w:rsidRPr="00DE1414" w:rsidRDefault="00F92868" w:rsidP="0020657E">
      <w:pPr>
        <w:pStyle w:val="BodyText"/>
        <w:widowControl/>
        <w:spacing w:after="0"/>
        <w:rPr>
          <w:rFonts w:asciiTheme="minorHAnsi" w:hAnsiTheme="minorHAnsi" w:cs="Shruti"/>
          <w:sz w:val="22"/>
          <w:szCs w:val="22"/>
        </w:rPr>
      </w:pPr>
    </w:p>
    <w:p w:rsidR="0063256A" w:rsidRPr="00D41C0A" w:rsidRDefault="0063256A" w:rsidP="0063256A">
      <w:pPr>
        <w:rPr>
          <w:color w:val="548DD4" w:themeColor="text2" w:themeTint="99"/>
          <w:sz w:val="28"/>
          <w:szCs w:val="28"/>
        </w:rPr>
      </w:pPr>
      <w:r w:rsidRPr="00D41C0A">
        <w:rPr>
          <w:color w:val="548DD4" w:themeColor="text2" w:themeTint="99"/>
          <w:sz w:val="28"/>
          <w:szCs w:val="28"/>
        </w:rPr>
        <w:t xml:space="preserve">Managing the Timing of the Application Process </w:t>
      </w:r>
    </w:p>
    <w:p w:rsidR="00347A18" w:rsidRPr="00DE1414" w:rsidRDefault="00347A18" w:rsidP="0020657E">
      <w:pPr>
        <w:pStyle w:val="BodyText"/>
        <w:widowControl/>
        <w:spacing w:after="0"/>
        <w:rPr>
          <w:rFonts w:asciiTheme="minorHAnsi" w:hAnsiTheme="minorHAnsi" w:cs="Shruti"/>
          <w:sz w:val="22"/>
          <w:szCs w:val="22"/>
        </w:rPr>
      </w:pPr>
    </w:p>
    <w:p w:rsidR="00347A18" w:rsidRPr="00DE1414" w:rsidRDefault="00347A18" w:rsidP="0020657E">
      <w:pPr>
        <w:pStyle w:val="BodyText"/>
        <w:widowControl/>
        <w:spacing w:after="0"/>
        <w:rPr>
          <w:rFonts w:asciiTheme="minorHAnsi" w:hAnsiTheme="minorHAnsi" w:cs="Shruti"/>
          <w:sz w:val="22"/>
          <w:szCs w:val="22"/>
        </w:rPr>
      </w:pPr>
      <w:r w:rsidRPr="00DE1414">
        <w:rPr>
          <w:rFonts w:asciiTheme="minorHAnsi" w:hAnsiTheme="minorHAnsi" w:cs="Shruti"/>
          <w:sz w:val="22"/>
          <w:szCs w:val="22"/>
        </w:rPr>
        <w:t xml:space="preserve">DON’T PROCRASTINATE! </w:t>
      </w:r>
      <w:r w:rsidR="00116E7C" w:rsidRPr="00116E7C">
        <w:rPr>
          <w:rFonts w:asciiTheme="minorHAnsi" w:hAnsiTheme="minorHAnsi" w:cs="Shruti"/>
          <w:sz w:val="22"/>
          <w:szCs w:val="22"/>
        </w:rPr>
        <w:t xml:space="preserve">Participating </w:t>
      </w:r>
      <w:proofErr w:type="spellStart"/>
      <w:r w:rsidR="00985845">
        <w:rPr>
          <w:rFonts w:asciiTheme="minorHAnsi" w:hAnsiTheme="minorHAnsi" w:cs="Shruti"/>
          <w:sz w:val="22"/>
          <w:szCs w:val="22"/>
        </w:rPr>
        <w:t>Optom</w:t>
      </w:r>
      <w:r w:rsidR="00116E7C" w:rsidRPr="00116E7C">
        <w:rPr>
          <w:rFonts w:asciiTheme="minorHAnsi" w:hAnsiTheme="minorHAnsi" w:cs="Shruti"/>
          <w:sz w:val="22"/>
          <w:szCs w:val="22"/>
        </w:rPr>
        <w:t>CAS</w:t>
      </w:r>
      <w:proofErr w:type="spellEnd"/>
      <w:r w:rsidR="00116E7C" w:rsidRPr="00116E7C">
        <w:rPr>
          <w:rFonts w:asciiTheme="minorHAnsi" w:hAnsiTheme="minorHAnsi" w:cs="Shruti"/>
          <w:sz w:val="22"/>
          <w:szCs w:val="22"/>
        </w:rPr>
        <w:t xml:space="preserve"> programs encourage applicants to submit applications </w:t>
      </w:r>
      <w:r w:rsidR="007D0F60">
        <w:rPr>
          <w:rFonts w:asciiTheme="minorHAnsi" w:hAnsiTheme="minorHAnsi" w:cs="Shruti"/>
          <w:sz w:val="22"/>
          <w:szCs w:val="22"/>
        </w:rPr>
        <w:t xml:space="preserve">early </w:t>
      </w:r>
      <w:r w:rsidR="00116E7C" w:rsidRPr="00116E7C">
        <w:rPr>
          <w:rFonts w:asciiTheme="minorHAnsi" w:hAnsiTheme="minorHAnsi" w:cs="Shruti"/>
          <w:sz w:val="22"/>
          <w:szCs w:val="22"/>
        </w:rPr>
        <w:t>to insure timely processing</w:t>
      </w:r>
      <w:r w:rsidR="00116E7C">
        <w:rPr>
          <w:rFonts w:asciiTheme="minorHAnsi" w:hAnsiTheme="minorHAnsi" w:cs="Shruti"/>
          <w:sz w:val="22"/>
          <w:szCs w:val="22"/>
        </w:rPr>
        <w:t xml:space="preserve"> and to </w:t>
      </w:r>
      <w:r w:rsidR="00116E7C" w:rsidRPr="00116E7C">
        <w:rPr>
          <w:rFonts w:asciiTheme="minorHAnsi" w:hAnsiTheme="minorHAnsi" w:cs="Shruti"/>
          <w:sz w:val="22"/>
          <w:szCs w:val="22"/>
        </w:rPr>
        <w:t>avoid delays</w:t>
      </w:r>
      <w:r w:rsidR="00116E7C">
        <w:rPr>
          <w:rFonts w:asciiTheme="minorHAnsi" w:hAnsiTheme="minorHAnsi" w:cs="Shruti"/>
          <w:sz w:val="22"/>
          <w:szCs w:val="22"/>
        </w:rPr>
        <w:t xml:space="preserve">. In some cases it </w:t>
      </w:r>
      <w:r w:rsidR="00116E7C" w:rsidRPr="00116E7C">
        <w:rPr>
          <w:rFonts w:asciiTheme="minorHAnsi" w:hAnsiTheme="minorHAnsi" w:cs="Shruti"/>
          <w:sz w:val="22"/>
          <w:szCs w:val="22"/>
        </w:rPr>
        <w:t xml:space="preserve">may improve your chances for admission to those </w:t>
      </w:r>
      <w:r w:rsidR="00284244">
        <w:rPr>
          <w:rFonts w:asciiTheme="minorHAnsi" w:hAnsiTheme="minorHAnsi" w:cs="Shruti"/>
          <w:sz w:val="22"/>
          <w:szCs w:val="22"/>
        </w:rPr>
        <w:t xml:space="preserve">optometry programs </w:t>
      </w:r>
      <w:r w:rsidR="00116E7C" w:rsidRPr="00116E7C">
        <w:rPr>
          <w:rFonts w:asciiTheme="minorHAnsi" w:hAnsiTheme="minorHAnsi" w:cs="Shruti"/>
          <w:sz w:val="22"/>
          <w:szCs w:val="22"/>
        </w:rPr>
        <w:t>that use a rolling admissions process.</w:t>
      </w:r>
      <w:r w:rsidR="00116E7C">
        <w:rPr>
          <w:rFonts w:asciiTheme="minorHAnsi" w:hAnsiTheme="minorHAnsi" w:cs="Shruti"/>
          <w:sz w:val="22"/>
          <w:szCs w:val="22"/>
        </w:rPr>
        <w:t xml:space="preserve"> </w:t>
      </w:r>
      <w:r w:rsidRPr="00DE1414">
        <w:rPr>
          <w:rFonts w:asciiTheme="minorHAnsi" w:hAnsiTheme="minorHAnsi" w:cs="Shruti"/>
          <w:sz w:val="22"/>
          <w:szCs w:val="22"/>
        </w:rPr>
        <w:t xml:space="preserve">Application deadlines </w:t>
      </w:r>
      <w:r w:rsidR="00EF022A">
        <w:rPr>
          <w:rFonts w:asciiTheme="minorHAnsi" w:hAnsiTheme="minorHAnsi" w:cs="Shruti"/>
          <w:sz w:val="22"/>
          <w:szCs w:val="22"/>
        </w:rPr>
        <w:t xml:space="preserve">vary and every school has its own program start date. Please be sure to research the application </w:t>
      </w:r>
      <w:r w:rsidR="007050C0">
        <w:rPr>
          <w:rFonts w:asciiTheme="minorHAnsi" w:hAnsiTheme="minorHAnsi" w:cs="Shruti"/>
          <w:sz w:val="22"/>
          <w:szCs w:val="22"/>
        </w:rPr>
        <w:t xml:space="preserve">deadlines and program start </w:t>
      </w:r>
      <w:r w:rsidR="00EF022A">
        <w:rPr>
          <w:rFonts w:asciiTheme="minorHAnsi" w:hAnsiTheme="minorHAnsi" w:cs="Shruti"/>
          <w:sz w:val="22"/>
          <w:szCs w:val="22"/>
        </w:rPr>
        <w:t xml:space="preserve">dates ahead of time.  </w:t>
      </w:r>
    </w:p>
    <w:p w:rsidR="0063256A" w:rsidRPr="00D41C0A" w:rsidRDefault="00701E80" w:rsidP="0063256A">
      <w:pPr>
        <w:rPr>
          <w:color w:val="548DD4" w:themeColor="text2" w:themeTint="99"/>
          <w:sz w:val="28"/>
          <w:szCs w:val="28"/>
        </w:rPr>
      </w:pPr>
      <w:r w:rsidRPr="00D41C0A">
        <w:rPr>
          <w:color w:val="548DD4" w:themeColor="text2" w:themeTint="99"/>
          <w:sz w:val="28"/>
          <w:szCs w:val="28"/>
        </w:rPr>
        <w:lastRenderedPageBreak/>
        <w:t>Healthcare</w:t>
      </w:r>
      <w:r w:rsidR="007050C0" w:rsidRPr="00D41C0A">
        <w:rPr>
          <w:color w:val="548DD4" w:themeColor="text2" w:themeTint="99"/>
          <w:sz w:val="28"/>
          <w:szCs w:val="28"/>
        </w:rPr>
        <w:t xml:space="preserve"> Related </w:t>
      </w:r>
      <w:r w:rsidR="0063256A" w:rsidRPr="00D41C0A">
        <w:rPr>
          <w:color w:val="548DD4" w:themeColor="text2" w:themeTint="99"/>
          <w:sz w:val="28"/>
          <w:szCs w:val="28"/>
        </w:rPr>
        <w:t>Experience</w:t>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sz w:val="22"/>
          <w:szCs w:val="22"/>
        </w:rPr>
      </w:pPr>
    </w:p>
    <w:p w:rsidR="008003FD" w:rsidRPr="008003FD" w:rsidRDefault="00690447" w:rsidP="004D5146">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sz w:val="22"/>
          <w:szCs w:val="22"/>
        </w:rPr>
      </w:pPr>
      <w:r>
        <w:rPr>
          <w:rFonts w:asciiTheme="minorHAnsi" w:hAnsiTheme="minorHAnsi" w:cs="Shruti"/>
          <w:sz w:val="22"/>
          <w:szCs w:val="22"/>
        </w:rPr>
        <w:t xml:space="preserve">Optometry </w:t>
      </w:r>
      <w:r w:rsidR="004D5146">
        <w:rPr>
          <w:rFonts w:asciiTheme="minorHAnsi" w:hAnsiTheme="minorHAnsi" w:cs="Shruti"/>
          <w:sz w:val="22"/>
          <w:szCs w:val="22"/>
        </w:rPr>
        <w:t xml:space="preserve">programs encourage or require </w:t>
      </w:r>
      <w:r w:rsidR="008E0F38">
        <w:rPr>
          <w:rFonts w:asciiTheme="minorHAnsi" w:hAnsiTheme="minorHAnsi" w:cs="Shruti"/>
          <w:sz w:val="22"/>
          <w:szCs w:val="22"/>
        </w:rPr>
        <w:t xml:space="preserve">you </w:t>
      </w:r>
      <w:r w:rsidR="004D5146">
        <w:rPr>
          <w:rFonts w:asciiTheme="minorHAnsi" w:hAnsiTheme="minorHAnsi" w:cs="Shruti"/>
          <w:sz w:val="22"/>
          <w:szCs w:val="22"/>
        </w:rPr>
        <w:t>to have volunteer or paid experience in a</w:t>
      </w:r>
      <w:r>
        <w:rPr>
          <w:rFonts w:asciiTheme="minorHAnsi" w:hAnsiTheme="minorHAnsi" w:cs="Shruti"/>
          <w:sz w:val="22"/>
          <w:szCs w:val="22"/>
        </w:rPr>
        <w:t xml:space="preserve">n optometry </w:t>
      </w:r>
      <w:r w:rsidR="004D5146">
        <w:rPr>
          <w:rFonts w:asciiTheme="minorHAnsi" w:hAnsiTheme="minorHAnsi" w:cs="Shruti"/>
          <w:sz w:val="22"/>
          <w:szCs w:val="22"/>
        </w:rPr>
        <w:t xml:space="preserve">or </w:t>
      </w:r>
      <w:r>
        <w:rPr>
          <w:rFonts w:asciiTheme="minorHAnsi" w:hAnsiTheme="minorHAnsi" w:cs="Shruti"/>
          <w:sz w:val="22"/>
          <w:szCs w:val="22"/>
        </w:rPr>
        <w:t xml:space="preserve">other </w:t>
      </w:r>
      <w:r w:rsidR="004D5146">
        <w:rPr>
          <w:rFonts w:asciiTheme="minorHAnsi" w:hAnsiTheme="minorHAnsi" w:cs="Shruti"/>
          <w:sz w:val="22"/>
          <w:szCs w:val="22"/>
        </w:rPr>
        <w:t>health-related setting such as a hospital, nursing home, etc. Ongoing work o</w:t>
      </w:r>
      <w:r w:rsidR="005D240B">
        <w:rPr>
          <w:rFonts w:asciiTheme="minorHAnsi" w:hAnsiTheme="minorHAnsi" w:cs="Shruti"/>
          <w:sz w:val="22"/>
          <w:szCs w:val="22"/>
        </w:rPr>
        <w:t>r</w:t>
      </w:r>
      <w:r>
        <w:rPr>
          <w:rFonts w:asciiTheme="minorHAnsi" w:hAnsiTheme="minorHAnsi" w:cs="Shruti"/>
          <w:sz w:val="22"/>
          <w:szCs w:val="22"/>
        </w:rPr>
        <w:t xml:space="preserve"> volunteer experience in an optometry </w:t>
      </w:r>
      <w:r w:rsidR="004D5146">
        <w:rPr>
          <w:rFonts w:asciiTheme="minorHAnsi" w:hAnsiTheme="minorHAnsi" w:cs="Shruti"/>
          <w:sz w:val="22"/>
          <w:szCs w:val="22"/>
        </w:rPr>
        <w:t>setting</w:t>
      </w:r>
      <w:r w:rsidR="00265314">
        <w:rPr>
          <w:rFonts w:asciiTheme="minorHAnsi" w:hAnsiTheme="minorHAnsi" w:cs="Shruti"/>
          <w:sz w:val="22"/>
          <w:szCs w:val="22"/>
        </w:rPr>
        <w:t>, particularly with patient contact,</w:t>
      </w:r>
      <w:r w:rsidR="004D5146">
        <w:rPr>
          <w:rFonts w:asciiTheme="minorHAnsi" w:hAnsiTheme="minorHAnsi" w:cs="Shruti"/>
          <w:sz w:val="22"/>
          <w:szCs w:val="22"/>
        </w:rPr>
        <w:t xml:space="preserve"> may be an important factor in the admissions process.  </w:t>
      </w:r>
    </w:p>
    <w:p w:rsidR="00347A18" w:rsidRPr="00DE1414" w:rsidRDefault="00347A1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heme="minorHAnsi" w:hAnsiTheme="minorHAnsi" w:cs="Shruti"/>
          <w:sz w:val="22"/>
          <w:szCs w:val="22"/>
        </w:rPr>
      </w:pPr>
    </w:p>
    <w:p w:rsidR="00347A18" w:rsidRPr="00D41C0A" w:rsidRDefault="0063256A" w:rsidP="0063256A">
      <w:pPr>
        <w:rPr>
          <w:rFonts w:asciiTheme="minorHAnsi" w:hAnsiTheme="minorHAnsi" w:cs="Shruti"/>
          <w:color w:val="000000"/>
          <w:sz w:val="28"/>
          <w:szCs w:val="28"/>
        </w:rPr>
      </w:pPr>
      <w:r w:rsidRPr="00D41C0A">
        <w:rPr>
          <w:color w:val="548DD4" w:themeColor="text2" w:themeTint="99"/>
          <w:sz w:val="28"/>
          <w:szCs w:val="28"/>
        </w:rPr>
        <w:t>Letters of Recommendation/Evaluation</w:t>
      </w:r>
    </w:p>
    <w:p w:rsidR="00347A18" w:rsidRPr="00DE1414" w:rsidRDefault="00347A18">
      <w:pPr>
        <w:keepNext/>
        <w:keepLines/>
        <w:widowControl/>
        <w:tabs>
          <w:tab w:val="clear" w:pos="8640"/>
        </w:tabs>
        <w:rPr>
          <w:rFonts w:asciiTheme="minorHAnsi" w:hAnsiTheme="minorHAnsi" w:cs="Shruti"/>
          <w:color w:val="000000"/>
          <w:sz w:val="22"/>
          <w:szCs w:val="22"/>
        </w:rPr>
      </w:pPr>
    </w:p>
    <w:p w:rsidR="00690447" w:rsidRPr="00690447" w:rsidRDefault="00347A18" w:rsidP="00690447">
      <w:pPr>
        <w:keepLines/>
        <w:widowControl/>
        <w:tabs>
          <w:tab w:val="clear" w:pos="8640"/>
        </w:tabs>
        <w:rPr>
          <w:rFonts w:asciiTheme="minorHAnsi" w:hAnsiTheme="minorHAnsi" w:cs="Shruti"/>
          <w:color w:val="000000"/>
          <w:sz w:val="22"/>
          <w:szCs w:val="22"/>
        </w:rPr>
      </w:pPr>
      <w:r w:rsidRPr="00DE1414">
        <w:rPr>
          <w:rFonts w:asciiTheme="minorHAnsi" w:hAnsiTheme="minorHAnsi" w:cs="Shruti"/>
          <w:color w:val="000000"/>
          <w:sz w:val="22"/>
          <w:szCs w:val="22"/>
        </w:rPr>
        <w:t xml:space="preserve">Types of </w:t>
      </w:r>
      <w:r w:rsidR="009E1563">
        <w:rPr>
          <w:rFonts w:asciiTheme="minorHAnsi" w:hAnsiTheme="minorHAnsi" w:cs="Shruti"/>
          <w:color w:val="000000"/>
          <w:sz w:val="22"/>
          <w:szCs w:val="22"/>
        </w:rPr>
        <w:t xml:space="preserve">recommendation </w:t>
      </w:r>
      <w:r w:rsidRPr="00DE1414">
        <w:rPr>
          <w:rFonts w:asciiTheme="minorHAnsi" w:hAnsiTheme="minorHAnsi" w:cs="Shruti"/>
          <w:color w:val="000000"/>
          <w:sz w:val="22"/>
          <w:szCs w:val="22"/>
        </w:rPr>
        <w:t xml:space="preserve">letters vary by </w:t>
      </w:r>
      <w:r w:rsidR="00690447">
        <w:rPr>
          <w:rFonts w:asciiTheme="minorHAnsi" w:hAnsiTheme="minorHAnsi" w:cs="Shruti"/>
          <w:color w:val="000000"/>
          <w:sz w:val="22"/>
          <w:szCs w:val="22"/>
        </w:rPr>
        <w:t xml:space="preserve">optometry </w:t>
      </w:r>
      <w:r w:rsidR="007D0F60">
        <w:rPr>
          <w:rFonts w:asciiTheme="minorHAnsi" w:hAnsiTheme="minorHAnsi" w:cs="Shruti"/>
          <w:color w:val="000000"/>
          <w:sz w:val="22"/>
          <w:szCs w:val="22"/>
        </w:rPr>
        <w:t xml:space="preserve">school so it will be important to check the schools you are interested in for their recommendation requirements.  </w:t>
      </w:r>
      <w:proofErr w:type="spellStart"/>
      <w:r w:rsidR="00690447">
        <w:rPr>
          <w:rFonts w:asciiTheme="minorHAnsi" w:hAnsiTheme="minorHAnsi" w:cs="Shruti"/>
          <w:color w:val="000000"/>
          <w:sz w:val="22"/>
          <w:szCs w:val="22"/>
        </w:rPr>
        <w:t>Optom</w:t>
      </w:r>
      <w:r w:rsidR="001B727E">
        <w:rPr>
          <w:rFonts w:asciiTheme="minorHAnsi" w:hAnsiTheme="minorHAnsi" w:cs="Shruti"/>
          <w:color w:val="000000"/>
          <w:sz w:val="22"/>
          <w:szCs w:val="22"/>
        </w:rPr>
        <w:t>CAS</w:t>
      </w:r>
      <w:proofErr w:type="spellEnd"/>
      <w:r w:rsidR="007D0F60">
        <w:rPr>
          <w:rFonts w:asciiTheme="minorHAnsi" w:hAnsiTheme="minorHAnsi" w:cs="Shruti"/>
          <w:color w:val="000000"/>
          <w:sz w:val="22"/>
          <w:szCs w:val="22"/>
        </w:rPr>
        <w:t xml:space="preserve"> </w:t>
      </w:r>
      <w:r w:rsidR="007F421D">
        <w:rPr>
          <w:rFonts w:asciiTheme="minorHAnsi" w:hAnsiTheme="minorHAnsi" w:cs="Shruti"/>
          <w:color w:val="000000"/>
          <w:sz w:val="22"/>
          <w:szCs w:val="22"/>
        </w:rPr>
        <w:t>require</w:t>
      </w:r>
      <w:r w:rsidR="007D0F60">
        <w:rPr>
          <w:rFonts w:asciiTheme="minorHAnsi" w:hAnsiTheme="minorHAnsi" w:cs="Shruti"/>
          <w:color w:val="000000"/>
          <w:sz w:val="22"/>
          <w:szCs w:val="22"/>
        </w:rPr>
        <w:t>s</w:t>
      </w:r>
      <w:r w:rsidR="007F421D">
        <w:rPr>
          <w:rFonts w:asciiTheme="minorHAnsi" w:hAnsiTheme="minorHAnsi" w:cs="Shruti"/>
          <w:color w:val="000000"/>
          <w:sz w:val="22"/>
          <w:szCs w:val="22"/>
        </w:rPr>
        <w:t xml:space="preserve"> that </w:t>
      </w:r>
      <w:r w:rsidR="001B727E">
        <w:rPr>
          <w:rFonts w:asciiTheme="minorHAnsi" w:hAnsiTheme="minorHAnsi" w:cs="Shruti"/>
          <w:color w:val="000000"/>
          <w:sz w:val="22"/>
          <w:szCs w:val="22"/>
        </w:rPr>
        <w:t xml:space="preserve">no more than four </w:t>
      </w:r>
      <w:r w:rsidR="007F421D">
        <w:rPr>
          <w:rFonts w:asciiTheme="minorHAnsi" w:hAnsiTheme="minorHAnsi" w:cs="Shruti"/>
          <w:color w:val="000000"/>
          <w:sz w:val="22"/>
          <w:szCs w:val="22"/>
        </w:rPr>
        <w:t xml:space="preserve">letters be submitted </w:t>
      </w:r>
      <w:r w:rsidR="006C4C40">
        <w:rPr>
          <w:rFonts w:asciiTheme="minorHAnsi" w:hAnsiTheme="minorHAnsi" w:cs="Shruti"/>
          <w:color w:val="000000"/>
          <w:sz w:val="22"/>
          <w:szCs w:val="22"/>
        </w:rPr>
        <w:t xml:space="preserve">in either </w:t>
      </w:r>
      <w:r w:rsidR="0056223A">
        <w:rPr>
          <w:rFonts w:asciiTheme="minorHAnsi" w:hAnsiTheme="minorHAnsi" w:cs="Shruti"/>
          <w:color w:val="000000"/>
          <w:sz w:val="22"/>
          <w:szCs w:val="22"/>
        </w:rPr>
        <w:t xml:space="preserve">paper format or electronically (preferred method) directly </w:t>
      </w:r>
      <w:r w:rsidR="007F421D">
        <w:rPr>
          <w:rFonts w:asciiTheme="minorHAnsi" w:hAnsiTheme="minorHAnsi" w:cs="Shruti"/>
          <w:color w:val="000000"/>
          <w:sz w:val="22"/>
          <w:szCs w:val="22"/>
        </w:rPr>
        <w:t xml:space="preserve">to </w:t>
      </w:r>
      <w:proofErr w:type="spellStart"/>
      <w:r w:rsidR="00690447">
        <w:rPr>
          <w:rFonts w:asciiTheme="minorHAnsi" w:hAnsiTheme="minorHAnsi" w:cs="Shruti"/>
          <w:color w:val="000000"/>
          <w:sz w:val="22"/>
          <w:szCs w:val="22"/>
        </w:rPr>
        <w:t>Optom</w:t>
      </w:r>
      <w:r w:rsidR="001B727E">
        <w:rPr>
          <w:rFonts w:asciiTheme="minorHAnsi" w:hAnsiTheme="minorHAnsi" w:cs="Shruti"/>
          <w:color w:val="000000"/>
          <w:sz w:val="22"/>
          <w:szCs w:val="22"/>
        </w:rPr>
        <w:t>CAS</w:t>
      </w:r>
      <w:proofErr w:type="spellEnd"/>
      <w:r w:rsidR="0056223A">
        <w:rPr>
          <w:rFonts w:asciiTheme="minorHAnsi" w:hAnsiTheme="minorHAnsi" w:cs="Shruti"/>
          <w:color w:val="000000"/>
          <w:sz w:val="22"/>
          <w:szCs w:val="22"/>
        </w:rPr>
        <w:t xml:space="preserve">. </w:t>
      </w:r>
      <w:r w:rsidR="00690447">
        <w:rPr>
          <w:rFonts w:asciiTheme="minorHAnsi" w:hAnsiTheme="minorHAnsi" w:cs="Shruti"/>
          <w:color w:val="000000"/>
          <w:sz w:val="22"/>
          <w:szCs w:val="22"/>
        </w:rPr>
        <w:t xml:space="preserve">Most optometry programs encourage students to submit letters of recommendation from the following: </w:t>
      </w:r>
    </w:p>
    <w:p w:rsidR="00690447" w:rsidRPr="00690447" w:rsidRDefault="00690447" w:rsidP="00690447">
      <w:pPr>
        <w:keepLines/>
        <w:widowControl/>
        <w:tabs>
          <w:tab w:val="clear" w:pos="8640"/>
        </w:tabs>
        <w:rPr>
          <w:rFonts w:asciiTheme="minorHAnsi" w:hAnsiTheme="minorHAnsi" w:cs="Shruti"/>
          <w:color w:val="000000"/>
          <w:sz w:val="22"/>
          <w:szCs w:val="22"/>
        </w:rPr>
      </w:pPr>
    </w:p>
    <w:p w:rsidR="00690447" w:rsidRPr="00690447" w:rsidRDefault="00690447" w:rsidP="00690447">
      <w:pPr>
        <w:pStyle w:val="ListParagraph"/>
        <w:keepLines/>
        <w:widowControl/>
        <w:numPr>
          <w:ilvl w:val="0"/>
          <w:numId w:val="30"/>
        </w:numPr>
        <w:tabs>
          <w:tab w:val="clear" w:pos="8640"/>
        </w:tabs>
        <w:rPr>
          <w:rFonts w:asciiTheme="minorHAnsi" w:hAnsiTheme="minorHAnsi" w:cs="Shruti"/>
          <w:color w:val="000000"/>
          <w:sz w:val="22"/>
          <w:szCs w:val="22"/>
        </w:rPr>
      </w:pPr>
      <w:r w:rsidRPr="00690447">
        <w:rPr>
          <w:rFonts w:asciiTheme="minorHAnsi" w:hAnsiTheme="minorHAnsi" w:cs="Shruti"/>
          <w:color w:val="000000"/>
          <w:sz w:val="22"/>
          <w:szCs w:val="22"/>
        </w:rPr>
        <w:t>An optometrist who can state through documented experience that you know what the profession of optometry entails.</w:t>
      </w:r>
    </w:p>
    <w:p w:rsidR="00690447" w:rsidRPr="00690447" w:rsidRDefault="00690447" w:rsidP="00690447">
      <w:pPr>
        <w:pStyle w:val="ListParagraph"/>
        <w:keepLines/>
        <w:widowControl/>
        <w:numPr>
          <w:ilvl w:val="0"/>
          <w:numId w:val="30"/>
        </w:numPr>
        <w:tabs>
          <w:tab w:val="clear" w:pos="8640"/>
        </w:tabs>
        <w:rPr>
          <w:rFonts w:asciiTheme="minorHAnsi" w:hAnsiTheme="minorHAnsi" w:cs="Shruti"/>
          <w:color w:val="000000"/>
          <w:sz w:val="22"/>
          <w:szCs w:val="22"/>
        </w:rPr>
      </w:pPr>
      <w:r w:rsidRPr="00690447">
        <w:rPr>
          <w:rFonts w:asciiTheme="minorHAnsi" w:hAnsiTheme="minorHAnsi" w:cs="Shruti"/>
          <w:color w:val="000000"/>
          <w:sz w:val="22"/>
          <w:szCs w:val="22"/>
        </w:rPr>
        <w:t>A professor with whom you have done personal work (such as assisted on a specific project or served as a TA or reader), or with whom you took a course.</w:t>
      </w:r>
    </w:p>
    <w:p w:rsidR="00690447" w:rsidRPr="00690447" w:rsidRDefault="00690447" w:rsidP="00690447">
      <w:pPr>
        <w:pStyle w:val="ListParagraph"/>
        <w:keepLines/>
        <w:widowControl/>
        <w:numPr>
          <w:ilvl w:val="0"/>
          <w:numId w:val="30"/>
        </w:numPr>
        <w:tabs>
          <w:tab w:val="clear" w:pos="8640"/>
        </w:tabs>
        <w:rPr>
          <w:rFonts w:asciiTheme="minorHAnsi" w:hAnsiTheme="minorHAnsi" w:cs="Shruti"/>
          <w:color w:val="000000"/>
          <w:sz w:val="22"/>
          <w:szCs w:val="22"/>
        </w:rPr>
      </w:pPr>
      <w:r w:rsidRPr="00690447">
        <w:rPr>
          <w:rFonts w:asciiTheme="minorHAnsi" w:hAnsiTheme="minorHAnsi" w:cs="Shruti"/>
          <w:color w:val="000000"/>
          <w:sz w:val="22"/>
          <w:szCs w:val="22"/>
        </w:rPr>
        <w:t>An employer or extracurricular activity advisor who can comment about your maturity, diligence, and conscientiousness.</w:t>
      </w:r>
    </w:p>
    <w:p w:rsidR="00690447" w:rsidRDefault="00690447" w:rsidP="00690447">
      <w:pPr>
        <w:keepLines/>
        <w:widowControl/>
        <w:tabs>
          <w:tab w:val="clear" w:pos="8640"/>
        </w:tabs>
        <w:rPr>
          <w:rFonts w:asciiTheme="minorHAnsi" w:hAnsiTheme="minorHAnsi" w:cs="Shruti"/>
          <w:color w:val="000000"/>
          <w:sz w:val="22"/>
          <w:szCs w:val="22"/>
        </w:rPr>
      </w:pPr>
    </w:p>
    <w:p w:rsidR="00690447" w:rsidRPr="00690447" w:rsidRDefault="00690447" w:rsidP="00690447">
      <w:pPr>
        <w:keepLines/>
        <w:widowControl/>
        <w:tabs>
          <w:tab w:val="clear" w:pos="8640"/>
        </w:tabs>
        <w:rPr>
          <w:rFonts w:asciiTheme="minorHAnsi" w:hAnsiTheme="minorHAnsi" w:cs="Shruti"/>
          <w:color w:val="000000"/>
          <w:sz w:val="22"/>
          <w:szCs w:val="22"/>
        </w:rPr>
      </w:pPr>
      <w:r w:rsidRPr="00690447">
        <w:rPr>
          <w:rFonts w:asciiTheme="minorHAnsi" w:hAnsiTheme="minorHAnsi" w:cs="Shruti"/>
          <w:color w:val="000000"/>
          <w:sz w:val="22"/>
          <w:szCs w:val="22"/>
        </w:rPr>
        <w:t>Do not send LORs from coworkers, someone you have supervised, relatives, or personal and family friends. These are inappropriate and can be detrimental to the review of your application.</w:t>
      </w:r>
    </w:p>
    <w:p w:rsidR="00347A18" w:rsidRPr="00DE1414" w:rsidRDefault="00347A18" w:rsidP="00690447">
      <w:pPr>
        <w:keepLines/>
        <w:widowControl/>
        <w:tabs>
          <w:tab w:val="clear" w:pos="8640"/>
        </w:tabs>
        <w:rPr>
          <w:rFonts w:asciiTheme="minorHAnsi" w:hAnsiTheme="minorHAnsi" w:cs="Shruti"/>
          <w:color w:val="000000"/>
          <w:sz w:val="22"/>
          <w:szCs w:val="22"/>
        </w:rPr>
      </w:pPr>
    </w:p>
    <w:p w:rsidR="00347A18" w:rsidRPr="00DE1414" w:rsidRDefault="00AD0F73" w:rsidP="0020657E">
      <w:pPr>
        <w:widowControl/>
        <w:tabs>
          <w:tab w:val="clear" w:pos="0"/>
          <w:tab w:val="clear" w:pos="720"/>
        </w:tabs>
        <w:rPr>
          <w:rFonts w:asciiTheme="minorHAnsi" w:hAnsiTheme="minorHAnsi" w:cs="Shruti"/>
          <w:color w:val="000000"/>
          <w:sz w:val="22"/>
          <w:szCs w:val="22"/>
        </w:rPr>
      </w:pPr>
      <w:r>
        <w:rPr>
          <w:rFonts w:asciiTheme="minorHAnsi" w:hAnsiTheme="minorHAnsi" w:cs="Shruti"/>
          <w:color w:val="000000"/>
          <w:sz w:val="22"/>
          <w:szCs w:val="22"/>
        </w:rPr>
        <w:t xml:space="preserve">Keep in mind that an </w:t>
      </w:r>
      <w:r w:rsidR="00347A18" w:rsidRPr="00DE1414">
        <w:rPr>
          <w:rFonts w:asciiTheme="minorHAnsi" w:hAnsiTheme="minorHAnsi" w:cs="Shruti"/>
          <w:color w:val="000000"/>
          <w:sz w:val="22"/>
          <w:szCs w:val="22"/>
        </w:rPr>
        <w:t xml:space="preserve">important part of your application consists of letters of recommendation written by people who know you personally. It is your job to solicit the strongest possible letters of recommendation/evaluation. </w:t>
      </w:r>
    </w:p>
    <w:p w:rsidR="00347A18" w:rsidRPr="00DE1414" w:rsidRDefault="00347A18" w:rsidP="0020657E">
      <w:pPr>
        <w:widowControl/>
        <w:tabs>
          <w:tab w:val="clear" w:pos="0"/>
          <w:tab w:val="clear" w:pos="720"/>
        </w:tabs>
        <w:rPr>
          <w:rFonts w:asciiTheme="minorHAnsi" w:hAnsiTheme="minorHAnsi" w:cs="Shruti"/>
          <w:color w:val="000000"/>
          <w:sz w:val="22"/>
          <w:szCs w:val="22"/>
        </w:rPr>
      </w:pPr>
    </w:p>
    <w:p w:rsidR="00347A18" w:rsidRPr="00DE1414" w:rsidRDefault="00DE6D93" w:rsidP="0020657E">
      <w:pPr>
        <w:widowControl/>
        <w:tabs>
          <w:tab w:val="clear" w:pos="0"/>
          <w:tab w:val="clear" w:pos="720"/>
        </w:tabs>
        <w:rPr>
          <w:rFonts w:asciiTheme="minorHAnsi" w:hAnsiTheme="minorHAnsi" w:cs="Shruti"/>
          <w:color w:val="000000"/>
          <w:sz w:val="22"/>
          <w:szCs w:val="22"/>
        </w:rPr>
      </w:pPr>
      <w:r>
        <w:rPr>
          <w:rFonts w:asciiTheme="minorHAnsi" w:hAnsiTheme="minorHAnsi" w:cs="Shruti"/>
          <w:color w:val="000000"/>
          <w:sz w:val="22"/>
          <w:szCs w:val="22"/>
        </w:rPr>
        <w:t xml:space="preserve">Select your recommenders to reflect a variety of your strengths. </w:t>
      </w:r>
      <w:r w:rsidR="00347A18" w:rsidRPr="00DE1414">
        <w:rPr>
          <w:rFonts w:asciiTheme="minorHAnsi" w:hAnsiTheme="minorHAnsi" w:cs="Shruti"/>
          <w:color w:val="000000"/>
          <w:sz w:val="22"/>
          <w:szCs w:val="22"/>
        </w:rPr>
        <w:t xml:space="preserve">A strongly supportive letter from someone in your major field of study can be very important. If you are taking a tutorial, or have done independent research, ask your supervisor to write a letter for you. Be thoughtful about what each person can contribute. </w:t>
      </w:r>
    </w:p>
    <w:p w:rsidR="00347A18" w:rsidRPr="00DE1414" w:rsidRDefault="00347A18" w:rsidP="0020657E">
      <w:pPr>
        <w:widowControl/>
        <w:tabs>
          <w:tab w:val="clear" w:pos="0"/>
          <w:tab w:val="clear" w:pos="720"/>
        </w:tabs>
        <w:rPr>
          <w:rFonts w:asciiTheme="minorHAnsi" w:hAnsiTheme="minorHAnsi" w:cs="Shruti"/>
          <w:color w:val="000000"/>
          <w:sz w:val="22"/>
          <w:szCs w:val="22"/>
        </w:rPr>
      </w:pPr>
    </w:p>
    <w:p w:rsidR="00347A18" w:rsidRPr="00DE1414" w:rsidRDefault="00347A18" w:rsidP="0020657E">
      <w:pPr>
        <w:widowControl/>
        <w:tabs>
          <w:tab w:val="clear" w:pos="0"/>
          <w:tab w:val="clear" w:pos="720"/>
        </w:tabs>
        <w:rPr>
          <w:rFonts w:asciiTheme="minorHAnsi" w:hAnsiTheme="minorHAnsi" w:cs="Shruti"/>
          <w:color w:val="000000"/>
          <w:sz w:val="22"/>
          <w:szCs w:val="22"/>
        </w:rPr>
      </w:pPr>
      <w:r w:rsidRPr="00DE1414">
        <w:rPr>
          <w:rFonts w:asciiTheme="minorHAnsi" w:hAnsiTheme="minorHAnsi" w:cs="Shruti"/>
          <w:color w:val="000000"/>
          <w:sz w:val="22"/>
          <w:szCs w:val="22"/>
        </w:rPr>
        <w:t xml:space="preserve">Whenever possible, ask for your letter in person. Request a brief interview and use the opportunity to discuss your application. We advise you to prepare a statement of why you wish to attend </w:t>
      </w:r>
      <w:r w:rsidR="007D0F60">
        <w:rPr>
          <w:rFonts w:asciiTheme="minorHAnsi" w:hAnsiTheme="minorHAnsi" w:cs="Shruti"/>
          <w:color w:val="000000"/>
          <w:sz w:val="22"/>
          <w:szCs w:val="22"/>
        </w:rPr>
        <w:t xml:space="preserve">optometry </w:t>
      </w:r>
      <w:r w:rsidRPr="00DE1414">
        <w:rPr>
          <w:rFonts w:asciiTheme="minorHAnsi" w:hAnsiTheme="minorHAnsi" w:cs="Shruti"/>
          <w:color w:val="000000"/>
          <w:sz w:val="22"/>
          <w:szCs w:val="22"/>
        </w:rPr>
        <w:t xml:space="preserve">school to help the writer. </w:t>
      </w:r>
    </w:p>
    <w:p w:rsidR="00347A18" w:rsidRPr="00DE1414" w:rsidRDefault="00347A18" w:rsidP="0020657E">
      <w:pPr>
        <w:widowControl/>
        <w:tabs>
          <w:tab w:val="clear" w:pos="0"/>
          <w:tab w:val="clear" w:pos="720"/>
        </w:tabs>
        <w:rPr>
          <w:rFonts w:asciiTheme="minorHAnsi" w:hAnsiTheme="minorHAnsi" w:cs="Shruti"/>
          <w:color w:val="000000"/>
          <w:sz w:val="22"/>
          <w:szCs w:val="22"/>
        </w:rPr>
      </w:pPr>
    </w:p>
    <w:p w:rsidR="007E5D09" w:rsidRDefault="00DE6D93" w:rsidP="007D0F60">
      <w:pPr>
        <w:widowControl/>
        <w:tabs>
          <w:tab w:val="clear" w:pos="0"/>
          <w:tab w:val="clear" w:pos="720"/>
        </w:tabs>
        <w:rPr>
          <w:b/>
          <w:i/>
          <w:color w:val="548DD4" w:themeColor="text2" w:themeTint="99"/>
          <w:sz w:val="32"/>
          <w:szCs w:val="32"/>
        </w:rPr>
      </w:pPr>
      <w:r>
        <w:rPr>
          <w:rFonts w:asciiTheme="minorHAnsi" w:hAnsiTheme="minorHAnsi" w:cs="Shruti"/>
          <w:color w:val="000000"/>
          <w:sz w:val="22"/>
          <w:szCs w:val="22"/>
        </w:rPr>
        <w:t xml:space="preserve">Be respectful of demands on your recommender. </w:t>
      </w:r>
      <w:r w:rsidR="00347A18" w:rsidRPr="00DE1414">
        <w:rPr>
          <w:rFonts w:asciiTheme="minorHAnsi" w:hAnsiTheme="minorHAnsi" w:cs="Shruti"/>
          <w:color w:val="000000"/>
          <w:sz w:val="22"/>
          <w:szCs w:val="22"/>
        </w:rPr>
        <w:t xml:space="preserve">Allow approximately a month for your letter to be written. Follow-up with a </w:t>
      </w:r>
      <w:r w:rsidR="00A40008">
        <w:rPr>
          <w:rFonts w:asciiTheme="minorHAnsi" w:hAnsiTheme="minorHAnsi" w:cs="Shruti"/>
          <w:color w:val="000000"/>
          <w:sz w:val="22"/>
          <w:szCs w:val="22"/>
        </w:rPr>
        <w:t xml:space="preserve">written </w:t>
      </w:r>
      <w:r w:rsidR="00347A18" w:rsidRPr="00DE1414">
        <w:rPr>
          <w:rFonts w:asciiTheme="minorHAnsi" w:hAnsiTheme="minorHAnsi" w:cs="Shruti"/>
          <w:color w:val="000000"/>
          <w:sz w:val="22"/>
          <w:szCs w:val="22"/>
        </w:rPr>
        <w:t xml:space="preserve">thank-you </w:t>
      </w:r>
      <w:proofErr w:type="gramStart"/>
      <w:r w:rsidR="00347A18" w:rsidRPr="00DE1414">
        <w:rPr>
          <w:rFonts w:asciiTheme="minorHAnsi" w:hAnsiTheme="minorHAnsi" w:cs="Shruti"/>
          <w:color w:val="000000"/>
          <w:sz w:val="22"/>
          <w:szCs w:val="22"/>
        </w:rPr>
        <w:t>note,</w:t>
      </w:r>
      <w:proofErr w:type="gramEnd"/>
      <w:r w:rsidR="00347A18" w:rsidRPr="00DE1414">
        <w:rPr>
          <w:rFonts w:asciiTheme="minorHAnsi" w:hAnsiTheme="minorHAnsi" w:cs="Shruti"/>
          <w:color w:val="000000"/>
          <w:sz w:val="22"/>
          <w:szCs w:val="22"/>
        </w:rPr>
        <w:t xml:space="preserve"> and later advise them of your admissions decision. Your recommenders are interested in you. </w:t>
      </w:r>
      <w:r w:rsidR="007E5D09">
        <w:rPr>
          <w:b/>
          <w:i/>
          <w:color w:val="548DD4" w:themeColor="text2" w:themeTint="99"/>
          <w:sz w:val="32"/>
          <w:szCs w:val="32"/>
        </w:rPr>
        <w:br w:type="page"/>
      </w:r>
    </w:p>
    <w:p w:rsidR="003579E6" w:rsidRPr="00831C76" w:rsidRDefault="003579E6" w:rsidP="003579E6">
      <w:pPr>
        <w:jc w:val="center"/>
        <w:rPr>
          <w:b/>
          <w:i/>
          <w:color w:val="548DD4" w:themeColor="text2" w:themeTint="99"/>
          <w:sz w:val="32"/>
          <w:szCs w:val="32"/>
        </w:rPr>
      </w:pPr>
      <w:r>
        <w:rPr>
          <w:b/>
          <w:i/>
          <w:color w:val="548DD4" w:themeColor="text2" w:themeTint="99"/>
          <w:sz w:val="32"/>
          <w:szCs w:val="32"/>
        </w:rPr>
        <w:lastRenderedPageBreak/>
        <w:t>Financin</w:t>
      </w:r>
      <w:bookmarkStart w:id="0" w:name="_GoBack"/>
      <w:bookmarkEnd w:id="0"/>
      <w:r>
        <w:rPr>
          <w:b/>
          <w:i/>
          <w:color w:val="548DD4" w:themeColor="text2" w:themeTint="99"/>
          <w:sz w:val="32"/>
          <w:szCs w:val="32"/>
        </w:rPr>
        <w:t xml:space="preserve">g </w:t>
      </w:r>
      <w:r w:rsidR="00252469">
        <w:rPr>
          <w:b/>
          <w:i/>
          <w:color w:val="548DD4" w:themeColor="text2" w:themeTint="99"/>
          <w:sz w:val="32"/>
          <w:szCs w:val="32"/>
        </w:rPr>
        <w:t>Optometry</w:t>
      </w:r>
      <w:r w:rsidR="00AD0F73">
        <w:rPr>
          <w:b/>
          <w:i/>
          <w:color w:val="548DD4" w:themeColor="text2" w:themeTint="99"/>
          <w:sz w:val="32"/>
          <w:szCs w:val="32"/>
        </w:rPr>
        <w:t xml:space="preserve"> </w:t>
      </w:r>
      <w:r>
        <w:rPr>
          <w:b/>
          <w:i/>
          <w:color w:val="548DD4" w:themeColor="text2" w:themeTint="99"/>
          <w:sz w:val="32"/>
          <w:szCs w:val="32"/>
        </w:rPr>
        <w:t>School</w:t>
      </w:r>
    </w:p>
    <w:p w:rsidR="00347A18" w:rsidRPr="00DE1414" w:rsidRDefault="00347A18" w:rsidP="0020657E">
      <w:pPr>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p>
    <w:p w:rsidR="00347A18" w:rsidRPr="00DE1414" w:rsidRDefault="00252469" w:rsidP="0020657E">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Pr>
          <w:rFonts w:asciiTheme="minorHAnsi" w:hAnsiTheme="minorHAnsi" w:cs="Shruti"/>
          <w:color w:val="000000"/>
          <w:sz w:val="22"/>
          <w:szCs w:val="22"/>
        </w:rPr>
        <w:t xml:space="preserve">As with many health profession programs, </w:t>
      </w:r>
      <w:r w:rsidR="00347A18" w:rsidRPr="00DE1414">
        <w:rPr>
          <w:rFonts w:asciiTheme="minorHAnsi" w:hAnsiTheme="minorHAnsi" w:cs="Shruti"/>
          <w:color w:val="000000"/>
          <w:sz w:val="22"/>
          <w:szCs w:val="22"/>
        </w:rPr>
        <w:t xml:space="preserve">the cost of </w:t>
      </w:r>
      <w:r>
        <w:rPr>
          <w:rFonts w:asciiTheme="minorHAnsi" w:hAnsiTheme="minorHAnsi" w:cs="Shruti"/>
          <w:color w:val="000000"/>
          <w:sz w:val="22"/>
          <w:szCs w:val="22"/>
        </w:rPr>
        <w:t xml:space="preserve">optometry </w:t>
      </w:r>
      <w:r w:rsidR="00347A18" w:rsidRPr="00DE1414">
        <w:rPr>
          <w:rFonts w:asciiTheme="minorHAnsi" w:hAnsiTheme="minorHAnsi" w:cs="Shruti"/>
          <w:color w:val="000000"/>
          <w:sz w:val="22"/>
          <w:szCs w:val="22"/>
        </w:rPr>
        <w:t xml:space="preserve">school is </w:t>
      </w:r>
      <w:r w:rsidR="00E4109B">
        <w:rPr>
          <w:rFonts w:asciiTheme="minorHAnsi" w:hAnsiTheme="minorHAnsi" w:cs="Shruti"/>
          <w:color w:val="000000"/>
          <w:sz w:val="22"/>
          <w:szCs w:val="22"/>
        </w:rPr>
        <w:t xml:space="preserve">expensive and getting more expensive. </w:t>
      </w:r>
      <w:r w:rsidR="00347A18" w:rsidRPr="00DE1414">
        <w:rPr>
          <w:rFonts w:asciiTheme="minorHAnsi" w:hAnsiTheme="minorHAnsi" w:cs="Shruti"/>
          <w:color w:val="000000"/>
          <w:sz w:val="22"/>
          <w:szCs w:val="22"/>
        </w:rPr>
        <w:t xml:space="preserve">In general, </w:t>
      </w:r>
      <w:r>
        <w:rPr>
          <w:rFonts w:asciiTheme="minorHAnsi" w:hAnsiTheme="minorHAnsi" w:cs="Shruti"/>
          <w:color w:val="000000"/>
          <w:sz w:val="22"/>
          <w:szCs w:val="22"/>
        </w:rPr>
        <w:t xml:space="preserve">optometry </w:t>
      </w:r>
      <w:r w:rsidR="00347A18" w:rsidRPr="00DE1414">
        <w:rPr>
          <w:rFonts w:asciiTheme="minorHAnsi" w:hAnsiTheme="minorHAnsi" w:cs="Shruti"/>
          <w:color w:val="000000"/>
          <w:sz w:val="22"/>
          <w:szCs w:val="22"/>
        </w:rPr>
        <w:t xml:space="preserve">schools do not consider ability to pay when selecting applicants. They expect each student will manage with the help of </w:t>
      </w:r>
      <w:r>
        <w:rPr>
          <w:rFonts w:asciiTheme="minorHAnsi" w:hAnsiTheme="minorHAnsi" w:cs="Shruti"/>
          <w:color w:val="000000"/>
          <w:sz w:val="22"/>
          <w:szCs w:val="22"/>
        </w:rPr>
        <w:t>personal and family contributions, grants and scholarships, low and high inter</w:t>
      </w:r>
      <w:r w:rsidR="000421C5">
        <w:rPr>
          <w:rFonts w:asciiTheme="minorHAnsi" w:hAnsiTheme="minorHAnsi" w:cs="Shruti"/>
          <w:color w:val="000000"/>
          <w:sz w:val="22"/>
          <w:szCs w:val="22"/>
        </w:rPr>
        <w:t>e</w:t>
      </w:r>
      <w:r>
        <w:rPr>
          <w:rFonts w:asciiTheme="minorHAnsi" w:hAnsiTheme="minorHAnsi" w:cs="Shruti"/>
          <w:color w:val="000000"/>
          <w:sz w:val="22"/>
          <w:szCs w:val="22"/>
        </w:rPr>
        <w:t xml:space="preserve">st loans, and work-study opportunities.  </w:t>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sidRPr="00DE1414">
        <w:rPr>
          <w:rFonts w:asciiTheme="minorHAnsi" w:hAnsiTheme="minorHAnsi" w:cs="Shruti"/>
          <w:color w:val="000000"/>
          <w:sz w:val="22"/>
          <w:szCs w:val="22"/>
        </w:rPr>
        <w:t xml:space="preserve"> </w:t>
      </w:r>
    </w:p>
    <w:p w:rsidR="00796525" w:rsidRDefault="00347A18" w:rsidP="007965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sidRPr="00DE1414">
        <w:rPr>
          <w:rFonts w:asciiTheme="minorHAnsi" w:hAnsiTheme="minorHAnsi" w:cs="Shruti"/>
          <w:color w:val="000000"/>
          <w:sz w:val="22"/>
          <w:szCs w:val="22"/>
        </w:rPr>
        <w:t xml:space="preserve">As you complete the application process, your main source of information will be the financial aid offices of the </w:t>
      </w:r>
      <w:r w:rsidR="00252469">
        <w:rPr>
          <w:rFonts w:asciiTheme="minorHAnsi" w:hAnsiTheme="minorHAnsi" w:cs="Shruti"/>
          <w:color w:val="000000"/>
          <w:sz w:val="22"/>
          <w:szCs w:val="22"/>
        </w:rPr>
        <w:t xml:space="preserve">optometry </w:t>
      </w:r>
      <w:r w:rsidRPr="00DE1414">
        <w:rPr>
          <w:rFonts w:asciiTheme="minorHAnsi" w:hAnsiTheme="minorHAnsi" w:cs="Shruti"/>
          <w:color w:val="000000"/>
          <w:sz w:val="22"/>
          <w:szCs w:val="22"/>
        </w:rPr>
        <w:t>schools themselves. They will help you put together a financial aid package based on your estimated costs and ability to pay. The financial aid is usually an important consideration</w:t>
      </w:r>
      <w:r w:rsidR="00252469">
        <w:rPr>
          <w:rFonts w:asciiTheme="minorHAnsi" w:hAnsiTheme="minorHAnsi" w:cs="Shruti"/>
          <w:color w:val="000000"/>
          <w:sz w:val="22"/>
          <w:szCs w:val="22"/>
        </w:rPr>
        <w:t xml:space="preserve"> in finalizing your choice of an optometry </w:t>
      </w:r>
      <w:r w:rsidRPr="00DE1414">
        <w:rPr>
          <w:rFonts w:asciiTheme="minorHAnsi" w:hAnsiTheme="minorHAnsi" w:cs="Shruti"/>
          <w:color w:val="000000"/>
          <w:sz w:val="22"/>
          <w:szCs w:val="22"/>
        </w:rPr>
        <w:t xml:space="preserve">school.  </w:t>
      </w:r>
    </w:p>
    <w:p w:rsidR="00796525" w:rsidRDefault="00796525" w:rsidP="007965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i/>
          <w:color w:val="548DD4" w:themeColor="text2" w:themeTint="99"/>
          <w:sz w:val="22"/>
          <w:szCs w:val="22"/>
        </w:rPr>
      </w:pPr>
    </w:p>
    <w:p w:rsidR="00D41C0A" w:rsidRPr="00D4127F" w:rsidRDefault="00D41C0A" w:rsidP="0079652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i/>
          <w:color w:val="548DD4" w:themeColor="text2" w:themeTint="99"/>
          <w:sz w:val="22"/>
          <w:szCs w:val="22"/>
        </w:rPr>
      </w:pPr>
    </w:p>
    <w:p w:rsidR="003579E6" w:rsidRPr="00831C76" w:rsidRDefault="005225D7" w:rsidP="003579E6">
      <w:pPr>
        <w:jc w:val="center"/>
        <w:rPr>
          <w:b/>
          <w:i/>
          <w:color w:val="548DD4" w:themeColor="text2" w:themeTint="99"/>
          <w:sz w:val="32"/>
          <w:szCs w:val="32"/>
        </w:rPr>
      </w:pPr>
      <w:r>
        <w:rPr>
          <w:b/>
          <w:i/>
          <w:color w:val="548DD4" w:themeColor="text2" w:themeTint="99"/>
          <w:sz w:val="32"/>
          <w:szCs w:val="32"/>
        </w:rPr>
        <w:t>Optometry</w:t>
      </w:r>
      <w:r w:rsidR="003579E6">
        <w:rPr>
          <w:b/>
          <w:i/>
          <w:color w:val="548DD4" w:themeColor="text2" w:themeTint="99"/>
          <w:sz w:val="32"/>
          <w:szCs w:val="32"/>
        </w:rPr>
        <w:t xml:space="preserve"> Resources </w:t>
      </w:r>
    </w:p>
    <w:p w:rsidR="00347A18" w:rsidRPr="00DE1414" w:rsidRDefault="005E0CA5" w:rsidP="0020657E">
      <w:pPr>
        <w:pStyle w:val="Heading8"/>
        <w:keepNext/>
        <w:keepLines/>
        <w:widowControl/>
        <w:jc w:val="left"/>
        <w:rPr>
          <w:rFonts w:asciiTheme="minorHAnsi" w:hAnsiTheme="minorHAnsi" w:cs="Shruti"/>
          <w:color w:val="000000"/>
          <w:sz w:val="22"/>
          <w:szCs w:val="22"/>
        </w:rPr>
      </w:pPr>
      <w:r w:rsidRPr="00DE1414">
        <w:rPr>
          <w:rFonts w:asciiTheme="minorHAnsi" w:hAnsiTheme="minorHAnsi" w:cs="Shruti"/>
          <w:color w:val="000000"/>
          <w:sz w:val="22"/>
          <w:szCs w:val="22"/>
        </w:rPr>
        <w:fldChar w:fldCharType="begin"/>
      </w:r>
      <w:r w:rsidR="00347A18" w:rsidRPr="00DE1414">
        <w:rPr>
          <w:rFonts w:asciiTheme="minorHAnsi" w:hAnsiTheme="minorHAnsi" w:cs="Shruti"/>
          <w:color w:val="000000"/>
          <w:sz w:val="22"/>
          <w:szCs w:val="22"/>
        </w:rPr>
        <w:instrText>tc \l5 "FURTHER RESOURCES</w:instrText>
      </w:r>
      <w:r w:rsidRPr="00DE1414">
        <w:rPr>
          <w:rFonts w:asciiTheme="minorHAnsi" w:hAnsiTheme="minorHAnsi" w:cs="Shruti"/>
          <w:color w:val="000000"/>
          <w:sz w:val="22"/>
          <w:szCs w:val="22"/>
        </w:rPr>
        <w:fldChar w:fldCharType="end"/>
      </w:r>
    </w:p>
    <w:p w:rsidR="00347A18" w:rsidRPr="00DE1414"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sidRPr="00230D7F">
        <w:rPr>
          <w:rFonts w:asciiTheme="minorHAnsi" w:hAnsiTheme="minorHAnsi" w:cs="Shruti"/>
          <w:color w:val="000000"/>
          <w:sz w:val="22"/>
          <w:szCs w:val="22"/>
        </w:rPr>
        <w:t xml:space="preserve">A number of </w:t>
      </w:r>
      <w:r w:rsidR="003628C9">
        <w:rPr>
          <w:rFonts w:asciiTheme="minorHAnsi" w:hAnsiTheme="minorHAnsi" w:cs="Shruti"/>
          <w:color w:val="000000"/>
          <w:sz w:val="22"/>
          <w:szCs w:val="22"/>
        </w:rPr>
        <w:t xml:space="preserve">sites </w:t>
      </w:r>
      <w:r w:rsidRPr="00230D7F">
        <w:rPr>
          <w:rFonts w:asciiTheme="minorHAnsi" w:hAnsiTheme="minorHAnsi" w:cs="Shruti"/>
          <w:color w:val="000000"/>
          <w:sz w:val="22"/>
          <w:szCs w:val="22"/>
        </w:rPr>
        <w:t xml:space="preserve">offer information about careers </w:t>
      </w:r>
      <w:r w:rsidR="00AD0F73" w:rsidRPr="00230D7F">
        <w:rPr>
          <w:rFonts w:asciiTheme="minorHAnsi" w:hAnsiTheme="minorHAnsi" w:cs="Shruti"/>
          <w:color w:val="000000"/>
          <w:sz w:val="22"/>
          <w:szCs w:val="22"/>
        </w:rPr>
        <w:t>as a</w:t>
      </w:r>
      <w:r w:rsidR="005225D7">
        <w:rPr>
          <w:rFonts w:asciiTheme="minorHAnsi" w:hAnsiTheme="minorHAnsi" w:cs="Shruti"/>
          <w:color w:val="000000"/>
          <w:sz w:val="22"/>
          <w:szCs w:val="22"/>
        </w:rPr>
        <w:t>n optometrist</w:t>
      </w:r>
      <w:r w:rsidR="00AD0F73" w:rsidRPr="00230D7F">
        <w:rPr>
          <w:rFonts w:asciiTheme="minorHAnsi" w:hAnsiTheme="minorHAnsi" w:cs="Shruti"/>
          <w:color w:val="000000"/>
          <w:sz w:val="22"/>
          <w:szCs w:val="22"/>
        </w:rPr>
        <w:t xml:space="preserve">, </w:t>
      </w:r>
      <w:r w:rsidRPr="00230D7F">
        <w:rPr>
          <w:rFonts w:asciiTheme="minorHAnsi" w:hAnsiTheme="minorHAnsi" w:cs="Shruti"/>
          <w:color w:val="000000"/>
          <w:sz w:val="22"/>
          <w:szCs w:val="22"/>
        </w:rPr>
        <w:t xml:space="preserve">preparing for admission and financial aid for </w:t>
      </w:r>
      <w:r w:rsidR="005225D7">
        <w:rPr>
          <w:rFonts w:asciiTheme="minorHAnsi" w:hAnsiTheme="minorHAnsi" w:cs="Shruti"/>
          <w:color w:val="000000"/>
          <w:sz w:val="22"/>
          <w:szCs w:val="22"/>
        </w:rPr>
        <w:t xml:space="preserve">optometry </w:t>
      </w:r>
      <w:r w:rsidRPr="00230D7F">
        <w:rPr>
          <w:rFonts w:asciiTheme="minorHAnsi" w:hAnsiTheme="minorHAnsi" w:cs="Shruti"/>
          <w:color w:val="000000"/>
          <w:sz w:val="22"/>
          <w:szCs w:val="22"/>
        </w:rPr>
        <w:t xml:space="preserve">students.  </w:t>
      </w:r>
    </w:p>
    <w:p w:rsidR="003628C9" w:rsidRPr="007E5D09" w:rsidRDefault="003628C9" w:rsidP="003628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szCs w:val="22"/>
        </w:rPr>
      </w:pPr>
    </w:p>
    <w:p w:rsidR="008E339C" w:rsidRPr="007E5D09" w:rsidRDefault="005225D7" w:rsidP="008E339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Pr>
          <w:rFonts w:asciiTheme="minorHAnsi" w:hAnsiTheme="minorHAnsi" w:cs="Shruti"/>
          <w:color w:val="000000"/>
          <w:sz w:val="22"/>
          <w:szCs w:val="22"/>
        </w:rPr>
        <w:t>Association of Schools and Colleges of Optometry (ASCO)</w:t>
      </w:r>
    </w:p>
    <w:p w:rsidR="005225D7" w:rsidRDefault="00F47A4A" w:rsidP="008E339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rFonts w:asciiTheme="minorHAnsi" w:hAnsiTheme="minorHAnsi" w:cstheme="minorHAnsi"/>
          <w:sz w:val="22"/>
          <w:szCs w:val="22"/>
        </w:rPr>
      </w:pPr>
      <w:hyperlink r:id="rId21" w:history="1">
        <w:r w:rsidR="005225D7" w:rsidRPr="00581A79">
          <w:rPr>
            <w:rStyle w:val="Hyperlink"/>
            <w:rFonts w:asciiTheme="minorHAnsi" w:hAnsiTheme="minorHAnsi" w:cstheme="minorHAnsi"/>
            <w:sz w:val="22"/>
            <w:szCs w:val="22"/>
          </w:rPr>
          <w:t>www.opted.org</w:t>
        </w:r>
      </w:hyperlink>
    </w:p>
    <w:p w:rsidR="008E339C" w:rsidRPr="005225D7" w:rsidRDefault="008E339C" w:rsidP="008E339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color w:val="0000FF"/>
          <w:sz w:val="22"/>
          <w:szCs w:val="22"/>
          <w:u w:val="single"/>
        </w:rPr>
      </w:pPr>
      <w:r w:rsidRPr="007E5D09">
        <w:rPr>
          <w:rFonts w:asciiTheme="minorHAnsi" w:hAnsiTheme="minorHAnsi" w:cstheme="minorHAnsi"/>
          <w:sz w:val="22"/>
          <w:szCs w:val="22"/>
        </w:rPr>
        <w:t xml:space="preserve"> </w:t>
      </w:r>
    </w:p>
    <w:p w:rsidR="003628C9" w:rsidRPr="007E5D09" w:rsidRDefault="008E339C" w:rsidP="003628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sz w:val="22"/>
          <w:szCs w:val="22"/>
        </w:rPr>
      </w:pPr>
      <w:r w:rsidRPr="007E5D09">
        <w:rPr>
          <w:rFonts w:asciiTheme="minorHAnsi" w:hAnsiTheme="minorHAnsi"/>
          <w:sz w:val="22"/>
          <w:szCs w:val="22"/>
        </w:rPr>
        <w:t xml:space="preserve">List of </w:t>
      </w:r>
      <w:r w:rsidR="005225D7">
        <w:rPr>
          <w:rFonts w:asciiTheme="minorHAnsi" w:hAnsiTheme="minorHAnsi"/>
          <w:sz w:val="22"/>
          <w:szCs w:val="22"/>
        </w:rPr>
        <w:t xml:space="preserve">Optometry </w:t>
      </w:r>
      <w:r w:rsidRPr="007E5D09">
        <w:rPr>
          <w:rFonts w:asciiTheme="minorHAnsi" w:hAnsiTheme="minorHAnsi"/>
          <w:sz w:val="22"/>
          <w:szCs w:val="22"/>
        </w:rPr>
        <w:t xml:space="preserve">Schools in U.S. and Abroad: </w:t>
      </w:r>
    </w:p>
    <w:p w:rsidR="00AD0F73" w:rsidRPr="005225D7" w:rsidRDefault="00F47A4A"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hyperlink r:id="rId22" w:history="1">
        <w:r w:rsidR="005225D7" w:rsidRPr="005225D7">
          <w:rPr>
            <w:rStyle w:val="Hyperlink"/>
            <w:rFonts w:asciiTheme="minorHAnsi" w:hAnsiTheme="minorHAnsi" w:cstheme="minorHAnsi"/>
            <w:sz w:val="22"/>
            <w:szCs w:val="22"/>
          </w:rPr>
          <w:t>http://www.opted.org/i4a/pages/index.cfm?pageid=3351</w:t>
        </w:r>
      </w:hyperlink>
    </w:p>
    <w:p w:rsidR="005225D7" w:rsidRPr="007E5D09" w:rsidRDefault="005225D7"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p>
    <w:p w:rsidR="00563FE2" w:rsidRPr="007E5D09" w:rsidRDefault="005225D7"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Pr>
          <w:rFonts w:asciiTheme="minorHAnsi" w:hAnsiTheme="minorHAnsi" w:cs="Shruti"/>
          <w:color w:val="000000"/>
          <w:sz w:val="22"/>
          <w:szCs w:val="22"/>
        </w:rPr>
        <w:t xml:space="preserve">Optometry </w:t>
      </w:r>
      <w:r w:rsidR="00563FE2" w:rsidRPr="007E5D09">
        <w:rPr>
          <w:rFonts w:asciiTheme="minorHAnsi" w:hAnsiTheme="minorHAnsi" w:cs="Shruti"/>
          <w:color w:val="000000"/>
          <w:sz w:val="22"/>
          <w:szCs w:val="22"/>
        </w:rPr>
        <w:t>College Application Service (</w:t>
      </w:r>
      <w:proofErr w:type="spellStart"/>
      <w:r>
        <w:rPr>
          <w:rFonts w:asciiTheme="minorHAnsi" w:hAnsiTheme="minorHAnsi" w:cs="Shruti"/>
          <w:color w:val="000000"/>
          <w:sz w:val="22"/>
          <w:szCs w:val="22"/>
        </w:rPr>
        <w:t>OptomCAS</w:t>
      </w:r>
      <w:proofErr w:type="spellEnd"/>
      <w:r w:rsidR="00563FE2" w:rsidRPr="007E5D09">
        <w:rPr>
          <w:rFonts w:asciiTheme="minorHAnsi" w:hAnsiTheme="minorHAnsi" w:cs="Shruti"/>
          <w:color w:val="000000"/>
          <w:sz w:val="22"/>
          <w:szCs w:val="22"/>
        </w:rPr>
        <w:t>)</w:t>
      </w:r>
    </w:p>
    <w:p w:rsidR="005225D7" w:rsidRDefault="00F47A4A"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hyperlink r:id="rId23" w:history="1">
        <w:r w:rsidR="005225D7" w:rsidRPr="00581A79">
          <w:rPr>
            <w:rStyle w:val="Hyperlink"/>
            <w:rFonts w:asciiTheme="minorHAnsi" w:hAnsiTheme="minorHAnsi" w:cstheme="minorHAnsi"/>
            <w:sz w:val="22"/>
            <w:szCs w:val="22"/>
          </w:rPr>
          <w:t>www.optomcas.org</w:t>
        </w:r>
      </w:hyperlink>
    </w:p>
    <w:p w:rsidR="00563FE2" w:rsidRPr="007E5D09" w:rsidRDefault="00563FE2"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b/>
          <w:color w:val="000000"/>
          <w:sz w:val="22"/>
          <w:szCs w:val="22"/>
        </w:rPr>
      </w:pPr>
    </w:p>
    <w:p w:rsidR="008E339C" w:rsidRPr="007E5D09" w:rsidRDefault="005225D7"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Pr>
          <w:rFonts w:asciiTheme="minorHAnsi" w:hAnsiTheme="minorHAnsi" w:cs="Shruti"/>
          <w:color w:val="000000"/>
          <w:sz w:val="22"/>
          <w:szCs w:val="22"/>
        </w:rPr>
        <w:t>Optometry Admissions Test (O</w:t>
      </w:r>
      <w:r w:rsidR="008E339C" w:rsidRPr="007E5D09">
        <w:rPr>
          <w:rFonts w:asciiTheme="minorHAnsi" w:hAnsiTheme="minorHAnsi" w:cs="Shruti"/>
          <w:color w:val="000000"/>
          <w:sz w:val="22"/>
          <w:szCs w:val="22"/>
        </w:rPr>
        <w:t>AT)</w:t>
      </w:r>
    </w:p>
    <w:p w:rsidR="008E339C" w:rsidRPr="005225D7" w:rsidRDefault="00F47A4A"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hyperlink r:id="rId24" w:history="1">
        <w:r w:rsidR="005225D7" w:rsidRPr="005225D7">
          <w:rPr>
            <w:rStyle w:val="Hyperlink"/>
            <w:rFonts w:asciiTheme="minorHAnsi" w:hAnsiTheme="minorHAnsi" w:cstheme="minorHAnsi"/>
            <w:sz w:val="22"/>
            <w:szCs w:val="22"/>
          </w:rPr>
          <w:t>https://www.ada.org/oat/index.html</w:t>
        </w:r>
      </w:hyperlink>
    </w:p>
    <w:p w:rsidR="005225D7" w:rsidRPr="007E5D09" w:rsidRDefault="005225D7"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b/>
          <w:color w:val="000000"/>
          <w:sz w:val="22"/>
          <w:szCs w:val="22"/>
        </w:rPr>
      </w:pPr>
    </w:p>
    <w:p w:rsidR="00497659" w:rsidRPr="007E5D09" w:rsidRDefault="00497659"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sidRPr="007E5D09">
        <w:rPr>
          <w:rFonts w:asciiTheme="minorHAnsi" w:hAnsiTheme="minorHAnsi" w:cs="Shruti"/>
          <w:color w:val="000000"/>
          <w:sz w:val="22"/>
          <w:szCs w:val="22"/>
        </w:rPr>
        <w:t xml:space="preserve">American </w:t>
      </w:r>
      <w:r w:rsidR="00412A29">
        <w:rPr>
          <w:rFonts w:asciiTheme="minorHAnsi" w:hAnsiTheme="minorHAnsi" w:cs="Shruti"/>
          <w:color w:val="000000"/>
          <w:sz w:val="22"/>
          <w:szCs w:val="22"/>
        </w:rPr>
        <w:t>Optometric Association (AOA)</w:t>
      </w:r>
    </w:p>
    <w:p w:rsidR="00497659" w:rsidRDefault="00F47A4A"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Style w:val="Hyperlink"/>
          <w:rFonts w:asciiTheme="minorHAnsi" w:hAnsiTheme="minorHAnsi" w:cs="Shruti"/>
          <w:sz w:val="22"/>
          <w:szCs w:val="22"/>
        </w:rPr>
      </w:pPr>
      <w:hyperlink r:id="rId25" w:history="1">
        <w:r w:rsidR="00412A29" w:rsidRPr="00581A79">
          <w:rPr>
            <w:rStyle w:val="Hyperlink"/>
            <w:rFonts w:asciiTheme="minorHAnsi" w:hAnsiTheme="minorHAnsi" w:cs="Shruti"/>
            <w:sz w:val="22"/>
            <w:szCs w:val="22"/>
          </w:rPr>
          <w:t>www.aoa.org</w:t>
        </w:r>
      </w:hyperlink>
    </w:p>
    <w:p w:rsidR="00497659" w:rsidRPr="007E5D09" w:rsidRDefault="00497659"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p>
    <w:p w:rsidR="00412A29" w:rsidRDefault="00412A29"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Pr>
          <w:rFonts w:asciiTheme="minorHAnsi" w:hAnsiTheme="minorHAnsi" w:cs="Shruti"/>
          <w:color w:val="000000"/>
          <w:sz w:val="22"/>
          <w:szCs w:val="22"/>
        </w:rPr>
        <w:t>American Optometric Student Association (AOSA)</w:t>
      </w:r>
    </w:p>
    <w:p w:rsidR="00412A29" w:rsidRDefault="00F47A4A"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hyperlink r:id="rId26" w:history="1">
        <w:r w:rsidR="00412A29" w:rsidRPr="00581A79">
          <w:rPr>
            <w:rStyle w:val="Hyperlink"/>
            <w:rFonts w:asciiTheme="minorHAnsi" w:hAnsiTheme="minorHAnsi" w:cs="Shruti"/>
            <w:sz w:val="22"/>
            <w:szCs w:val="22"/>
          </w:rPr>
          <w:t>www.theaosa.org</w:t>
        </w:r>
      </w:hyperlink>
    </w:p>
    <w:p w:rsidR="00412A29" w:rsidRDefault="00412A29"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p>
    <w:p w:rsidR="00347A18" w:rsidRPr="007E5D09" w:rsidRDefault="00545B96"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sidRPr="007E5D09">
        <w:rPr>
          <w:rFonts w:asciiTheme="minorHAnsi" w:hAnsiTheme="minorHAnsi" w:cs="Shruti"/>
          <w:color w:val="000000"/>
          <w:sz w:val="22"/>
          <w:szCs w:val="22"/>
        </w:rPr>
        <w:t xml:space="preserve">U.S. Department of Health and Human Resources - </w:t>
      </w:r>
      <w:r w:rsidR="00347A18" w:rsidRPr="007E5D09">
        <w:rPr>
          <w:rFonts w:asciiTheme="minorHAnsi" w:hAnsiTheme="minorHAnsi" w:cs="Shruti"/>
          <w:color w:val="000000"/>
          <w:sz w:val="22"/>
          <w:szCs w:val="22"/>
        </w:rPr>
        <w:t>Health Resources and Services Administration</w:t>
      </w:r>
    </w:p>
    <w:p w:rsidR="00347A18" w:rsidRPr="007E5D09" w:rsidRDefault="00F47A4A"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hyperlink r:id="rId27" w:history="1">
        <w:r w:rsidR="00D75033" w:rsidRPr="007E5D09">
          <w:rPr>
            <w:rStyle w:val="Hyperlink"/>
            <w:rFonts w:asciiTheme="minorHAnsi" w:hAnsiTheme="minorHAnsi" w:cs="Shruti"/>
            <w:sz w:val="22"/>
            <w:szCs w:val="22"/>
          </w:rPr>
          <w:t>www.hrsa.gov</w:t>
        </w:r>
      </w:hyperlink>
      <w:r w:rsidR="00D75033" w:rsidRPr="007E5D09">
        <w:rPr>
          <w:rFonts w:asciiTheme="minorHAnsi" w:hAnsiTheme="minorHAnsi" w:cs="Shruti"/>
          <w:color w:val="000000"/>
          <w:sz w:val="22"/>
          <w:szCs w:val="22"/>
        </w:rPr>
        <w:t xml:space="preserve"> </w:t>
      </w:r>
    </w:p>
    <w:p w:rsidR="00347A18" w:rsidRPr="007E5D09"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p>
    <w:p w:rsidR="00347A18" w:rsidRPr="007E5D09"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sidRPr="007E5D09">
        <w:rPr>
          <w:rFonts w:asciiTheme="minorHAnsi" w:hAnsiTheme="minorHAnsi" w:cs="Shruti"/>
          <w:color w:val="000000"/>
          <w:sz w:val="22"/>
          <w:szCs w:val="22"/>
        </w:rPr>
        <w:t>Johns Hopkins Career Center</w:t>
      </w:r>
    </w:p>
    <w:p w:rsidR="00347A18" w:rsidRPr="007E5D09" w:rsidRDefault="00F47A4A"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hyperlink r:id="rId28" w:history="1">
        <w:r w:rsidR="00D75033" w:rsidRPr="007E5D09">
          <w:rPr>
            <w:rStyle w:val="Hyperlink"/>
            <w:rFonts w:asciiTheme="minorHAnsi" w:hAnsiTheme="minorHAnsi" w:cs="Shruti"/>
            <w:sz w:val="22"/>
            <w:szCs w:val="22"/>
          </w:rPr>
          <w:t>www.jhu.edu/~careers</w:t>
        </w:r>
      </w:hyperlink>
      <w:r w:rsidR="00D75033" w:rsidRPr="007E5D09">
        <w:rPr>
          <w:rFonts w:asciiTheme="minorHAnsi" w:hAnsiTheme="minorHAnsi" w:cs="Shruti"/>
          <w:color w:val="000000"/>
          <w:sz w:val="22"/>
          <w:szCs w:val="22"/>
        </w:rPr>
        <w:t xml:space="preserve"> </w:t>
      </w:r>
      <w:r w:rsidR="00A4740C" w:rsidRPr="007E5D09">
        <w:rPr>
          <w:rFonts w:asciiTheme="minorHAnsi" w:hAnsiTheme="minorHAnsi" w:cs="Shruti"/>
          <w:color w:val="000000"/>
          <w:sz w:val="22"/>
          <w:szCs w:val="22"/>
        </w:rPr>
        <w:t xml:space="preserve"> </w:t>
      </w:r>
    </w:p>
    <w:p w:rsidR="00347A18" w:rsidRPr="007E5D09"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p>
    <w:p w:rsidR="00347A18" w:rsidRPr="007E5D09"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sidRPr="007E5D09">
        <w:rPr>
          <w:rFonts w:asciiTheme="minorHAnsi" w:hAnsiTheme="minorHAnsi" w:cs="Shruti"/>
          <w:color w:val="000000"/>
          <w:sz w:val="22"/>
          <w:szCs w:val="22"/>
        </w:rPr>
        <w:t xml:space="preserve">Johns Hopkins University Office of </w:t>
      </w:r>
      <w:r w:rsidR="00A4740C" w:rsidRPr="007E5D09">
        <w:rPr>
          <w:rFonts w:asciiTheme="minorHAnsi" w:hAnsiTheme="minorHAnsi" w:cs="Shruti"/>
          <w:color w:val="000000"/>
          <w:sz w:val="22"/>
          <w:szCs w:val="22"/>
        </w:rPr>
        <w:t>Undergraduate</w:t>
      </w:r>
      <w:r w:rsidRPr="007E5D09">
        <w:rPr>
          <w:rFonts w:asciiTheme="minorHAnsi" w:hAnsiTheme="minorHAnsi" w:cs="Shruti"/>
          <w:color w:val="000000"/>
          <w:sz w:val="22"/>
          <w:szCs w:val="22"/>
        </w:rPr>
        <w:t xml:space="preserve"> Advising</w:t>
      </w:r>
      <w:r w:rsidR="00A4740C" w:rsidRPr="007E5D09">
        <w:rPr>
          <w:rFonts w:asciiTheme="minorHAnsi" w:hAnsiTheme="minorHAnsi" w:cs="Shruti"/>
          <w:color w:val="000000"/>
          <w:sz w:val="22"/>
          <w:szCs w:val="22"/>
        </w:rPr>
        <w:t xml:space="preserve"> – National Scholarships Advising</w:t>
      </w:r>
    </w:p>
    <w:p w:rsidR="00347A18" w:rsidRPr="007E5D09" w:rsidRDefault="00F47A4A"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hyperlink r:id="rId29" w:history="1">
        <w:r w:rsidR="00D75033" w:rsidRPr="007E5D09">
          <w:rPr>
            <w:rStyle w:val="Hyperlink"/>
            <w:rFonts w:asciiTheme="minorHAnsi" w:hAnsiTheme="minorHAnsi" w:cs="Shruti"/>
            <w:sz w:val="22"/>
            <w:szCs w:val="22"/>
          </w:rPr>
          <w:t>www.jhu.edu/~advising/scholarships/index.html</w:t>
        </w:r>
      </w:hyperlink>
      <w:r w:rsidR="00D75033" w:rsidRPr="007E5D09">
        <w:rPr>
          <w:rFonts w:asciiTheme="minorHAnsi" w:hAnsiTheme="minorHAnsi" w:cs="Shruti"/>
          <w:color w:val="000000"/>
          <w:sz w:val="22"/>
          <w:szCs w:val="22"/>
        </w:rPr>
        <w:t xml:space="preserve"> </w:t>
      </w:r>
      <w:r w:rsidR="00A4740C" w:rsidRPr="007E5D09">
        <w:rPr>
          <w:rFonts w:asciiTheme="minorHAnsi" w:hAnsiTheme="minorHAnsi" w:cs="Shruti"/>
          <w:color w:val="000000"/>
          <w:sz w:val="22"/>
          <w:szCs w:val="22"/>
        </w:rPr>
        <w:t xml:space="preserve"> </w:t>
      </w:r>
    </w:p>
    <w:p w:rsidR="00347A18" w:rsidRPr="007E5D09"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p>
    <w:p w:rsidR="00347A18" w:rsidRPr="007E5D09"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sidRPr="007E5D09">
        <w:rPr>
          <w:rFonts w:asciiTheme="minorHAnsi" w:hAnsiTheme="minorHAnsi" w:cs="Shruti"/>
          <w:color w:val="000000"/>
          <w:sz w:val="22"/>
          <w:szCs w:val="22"/>
        </w:rPr>
        <w:t>Free Application for Federal Student Aid</w:t>
      </w:r>
    </w:p>
    <w:p w:rsidR="00347A18" w:rsidRPr="007E5D09" w:rsidRDefault="00F47A4A"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hyperlink r:id="rId30" w:history="1">
        <w:r w:rsidR="00D75033" w:rsidRPr="007E5D09">
          <w:rPr>
            <w:rStyle w:val="Hyperlink"/>
            <w:rFonts w:asciiTheme="minorHAnsi" w:hAnsiTheme="minorHAnsi" w:cs="Shruti"/>
            <w:sz w:val="22"/>
            <w:szCs w:val="22"/>
          </w:rPr>
          <w:t>www.fafsa.ed.gov</w:t>
        </w:r>
      </w:hyperlink>
      <w:r w:rsidR="00D75033" w:rsidRPr="007E5D09">
        <w:rPr>
          <w:rFonts w:asciiTheme="minorHAnsi" w:hAnsiTheme="minorHAnsi" w:cs="Shruti"/>
          <w:color w:val="000000"/>
          <w:sz w:val="22"/>
          <w:szCs w:val="22"/>
        </w:rPr>
        <w:t xml:space="preserve"> </w:t>
      </w:r>
    </w:p>
    <w:p w:rsidR="00347A18" w:rsidRPr="007E5D09"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p>
    <w:p w:rsidR="007E5D09" w:rsidRDefault="007E5D09"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p>
    <w:p w:rsidR="00347A18" w:rsidRPr="007E5D09"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r w:rsidRPr="007E5D09">
        <w:rPr>
          <w:rFonts w:asciiTheme="minorHAnsi" w:hAnsiTheme="minorHAnsi" w:cs="Shruti"/>
          <w:color w:val="000000"/>
          <w:sz w:val="22"/>
          <w:szCs w:val="22"/>
        </w:rPr>
        <w:t>Stafford Loan</w:t>
      </w:r>
    </w:p>
    <w:p w:rsidR="00347A18" w:rsidRPr="007E5D09" w:rsidRDefault="00F47A4A"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pPr>
      <w:hyperlink r:id="rId31" w:history="1">
        <w:r w:rsidR="00D75033" w:rsidRPr="007E5D09">
          <w:rPr>
            <w:rStyle w:val="Hyperlink"/>
            <w:rFonts w:asciiTheme="minorHAnsi" w:hAnsiTheme="minorHAnsi" w:cs="Shruti"/>
            <w:sz w:val="22"/>
            <w:szCs w:val="22"/>
          </w:rPr>
          <w:t>www.staffordloan.com</w:t>
        </w:r>
      </w:hyperlink>
      <w:r w:rsidR="00D75033" w:rsidRPr="007E5D09">
        <w:rPr>
          <w:rFonts w:asciiTheme="minorHAnsi" w:hAnsiTheme="minorHAnsi" w:cs="Shruti"/>
          <w:color w:val="000000"/>
          <w:sz w:val="22"/>
          <w:szCs w:val="22"/>
        </w:rPr>
        <w:t xml:space="preserve"> </w:t>
      </w:r>
    </w:p>
    <w:p w:rsidR="00347A18" w:rsidRPr="007E5D09" w:rsidRDefault="00347A18" w:rsidP="0020657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Shruti"/>
          <w:color w:val="000000"/>
          <w:sz w:val="22"/>
          <w:szCs w:val="22"/>
        </w:rPr>
        <w:sectPr w:rsidR="00347A18" w:rsidRPr="007E5D09">
          <w:footerReference w:type="default" r:id="rId32"/>
          <w:pgSz w:w="12240" w:h="15840"/>
          <w:pgMar w:top="1440" w:right="1584" w:bottom="720" w:left="1440" w:header="1440" w:footer="720" w:gutter="0"/>
          <w:cols w:space="720"/>
          <w:noEndnote/>
        </w:sectPr>
      </w:pPr>
    </w:p>
    <w:p w:rsidR="00347A18" w:rsidRPr="007E5D09" w:rsidRDefault="00347A18" w:rsidP="0020657E">
      <w:pPr>
        <w:widowControl/>
        <w:rPr>
          <w:rFonts w:asciiTheme="minorHAnsi" w:hAnsiTheme="minorHAnsi" w:cs="Shruti"/>
          <w:color w:val="000000"/>
          <w:sz w:val="22"/>
          <w:szCs w:val="22"/>
        </w:rPr>
      </w:pPr>
    </w:p>
    <w:p w:rsidR="006D07DC" w:rsidRPr="007E5D09" w:rsidRDefault="006D07DC" w:rsidP="0020657E">
      <w:pPr>
        <w:widowControl/>
        <w:rPr>
          <w:rFonts w:asciiTheme="minorHAnsi" w:hAnsiTheme="minorHAnsi" w:cs="Shruti"/>
          <w:color w:val="000000"/>
          <w:sz w:val="22"/>
          <w:szCs w:val="22"/>
        </w:rPr>
      </w:pPr>
      <w:r w:rsidRPr="007E5D09">
        <w:rPr>
          <w:rFonts w:asciiTheme="minorHAnsi" w:hAnsiTheme="minorHAnsi" w:cs="Shruti"/>
          <w:color w:val="000000"/>
          <w:sz w:val="22"/>
          <w:szCs w:val="22"/>
        </w:rPr>
        <w:t>Johns Hopkins University Academic Cooperative Programs</w:t>
      </w:r>
    </w:p>
    <w:p w:rsidR="006D07DC" w:rsidRPr="007E5D09" w:rsidRDefault="00F47A4A" w:rsidP="0020657E">
      <w:pPr>
        <w:widowControl/>
        <w:rPr>
          <w:rFonts w:asciiTheme="minorHAnsi" w:hAnsiTheme="minorHAnsi" w:cs="Shruti"/>
          <w:color w:val="000000"/>
          <w:sz w:val="22"/>
          <w:szCs w:val="22"/>
        </w:rPr>
      </w:pPr>
      <w:hyperlink r:id="rId33" w:history="1">
        <w:r w:rsidR="006D07DC" w:rsidRPr="007E5D09">
          <w:rPr>
            <w:rStyle w:val="Hyperlink"/>
            <w:rFonts w:asciiTheme="minorHAnsi" w:hAnsiTheme="minorHAnsi" w:cs="Shruti"/>
            <w:sz w:val="22"/>
            <w:szCs w:val="22"/>
          </w:rPr>
          <w:t>http://web.jhu.edu/prepro/health/cooperative_programs.html</w:t>
        </w:r>
      </w:hyperlink>
    </w:p>
    <w:p w:rsidR="006D07DC" w:rsidRPr="007E5D09" w:rsidRDefault="006D07DC" w:rsidP="0020657E">
      <w:pPr>
        <w:widowControl/>
        <w:rPr>
          <w:rFonts w:asciiTheme="minorHAnsi" w:hAnsiTheme="minorHAnsi" w:cs="Shruti"/>
          <w:color w:val="000000"/>
          <w:sz w:val="22"/>
          <w:szCs w:val="22"/>
        </w:rPr>
      </w:pPr>
    </w:p>
    <w:sectPr w:rsidR="006D07DC" w:rsidRPr="007E5D09" w:rsidSect="00347A18">
      <w:type w:val="continuous"/>
      <w:pgSz w:w="12240" w:h="15840"/>
      <w:pgMar w:top="1440" w:right="1584"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2FE" w:rsidRDefault="006842FE" w:rsidP="00347A18">
      <w:r>
        <w:separator/>
      </w:r>
    </w:p>
  </w:endnote>
  <w:endnote w:type="continuationSeparator" w:id="0">
    <w:p w:rsidR="006842FE" w:rsidRDefault="006842FE" w:rsidP="0034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277197"/>
      <w:docPartObj>
        <w:docPartGallery w:val="Page Numbers (Bottom of Page)"/>
        <w:docPartUnique/>
      </w:docPartObj>
    </w:sdtPr>
    <w:sdtEndPr>
      <w:rPr>
        <w:color w:val="7F7F7F" w:themeColor="background1" w:themeShade="7F"/>
        <w:spacing w:val="60"/>
      </w:rPr>
    </w:sdtEndPr>
    <w:sdtContent>
      <w:p w:rsidR="006842FE" w:rsidRDefault="006842FE">
        <w:pPr>
          <w:pStyle w:val="Footer"/>
          <w:pBdr>
            <w:top w:val="single" w:sz="4" w:space="1" w:color="D9D9D9" w:themeColor="background1" w:themeShade="D9"/>
          </w:pBdr>
          <w:jc w:val="right"/>
        </w:pPr>
        <w:r w:rsidRPr="00796525">
          <w:rPr>
            <w:rFonts w:asciiTheme="minorHAnsi" w:hAnsiTheme="minorHAnsi"/>
            <w:sz w:val="18"/>
            <w:szCs w:val="18"/>
          </w:rPr>
          <w:fldChar w:fldCharType="begin"/>
        </w:r>
        <w:r w:rsidRPr="00796525">
          <w:rPr>
            <w:rFonts w:asciiTheme="minorHAnsi" w:hAnsiTheme="minorHAnsi"/>
            <w:sz w:val="18"/>
            <w:szCs w:val="18"/>
          </w:rPr>
          <w:instrText xml:space="preserve"> PAGE   \* MERGEFORMAT </w:instrText>
        </w:r>
        <w:r w:rsidRPr="00796525">
          <w:rPr>
            <w:rFonts w:asciiTheme="minorHAnsi" w:hAnsiTheme="minorHAnsi"/>
            <w:sz w:val="18"/>
            <w:szCs w:val="18"/>
          </w:rPr>
          <w:fldChar w:fldCharType="separate"/>
        </w:r>
        <w:r w:rsidR="00F47A4A">
          <w:rPr>
            <w:rFonts w:asciiTheme="minorHAnsi" w:hAnsiTheme="minorHAnsi"/>
            <w:noProof/>
            <w:sz w:val="18"/>
            <w:szCs w:val="18"/>
          </w:rPr>
          <w:t>1</w:t>
        </w:r>
        <w:r w:rsidRPr="00796525">
          <w:rPr>
            <w:rFonts w:asciiTheme="minorHAnsi" w:hAnsiTheme="minorHAnsi"/>
            <w:sz w:val="18"/>
            <w:szCs w:val="18"/>
          </w:rPr>
          <w:fldChar w:fldCharType="end"/>
        </w:r>
        <w:r w:rsidRPr="00796525">
          <w:rPr>
            <w:rFonts w:asciiTheme="minorHAnsi" w:hAnsiTheme="minorHAnsi"/>
            <w:sz w:val="18"/>
            <w:szCs w:val="18"/>
          </w:rPr>
          <w:t xml:space="preserve"> | </w:t>
        </w:r>
        <w:r w:rsidRPr="00796525">
          <w:rPr>
            <w:rFonts w:asciiTheme="minorHAnsi" w:hAnsiTheme="minorHAnsi"/>
            <w:color w:val="7F7F7F" w:themeColor="background1" w:themeShade="7F"/>
            <w:spacing w:val="60"/>
            <w:sz w:val="18"/>
            <w:szCs w:val="18"/>
          </w:rPr>
          <w:t>Page</w:t>
        </w:r>
      </w:p>
    </w:sdtContent>
  </w:sdt>
  <w:p w:rsidR="006842FE" w:rsidRDefault="006842FE">
    <w:pPr>
      <w:pStyle w:val="Footer"/>
      <w:tabs>
        <w:tab w:val="left" w:pos="0"/>
        <w:tab w:val="center" w:pos="4320"/>
        <w:tab w:val="right" w:pos="8640"/>
        <w:tab w:val="right" w:pos="9360"/>
      </w:tabs>
      <w:ind w:right="360"/>
      <w:rPr>
        <w:rFonts w:ascii="Shruti" w:hAnsi="Shruti" w:cs="Shrut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2FE" w:rsidRDefault="006842FE" w:rsidP="00347A18">
      <w:r>
        <w:separator/>
      </w:r>
    </w:p>
  </w:footnote>
  <w:footnote w:type="continuationSeparator" w:id="0">
    <w:p w:rsidR="006842FE" w:rsidRDefault="006842FE" w:rsidP="00347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FE"/>
    <w:multiLevelType w:val="singleLevel"/>
    <w:tmpl w:val="D0EEEEE0"/>
    <w:lvl w:ilvl="0">
      <w:numFmt w:val="bullet"/>
      <w:lvlText w:val="*"/>
      <w:lvlJc w:val="left"/>
    </w:lvl>
  </w:abstractNum>
  <w:abstractNum w:abstractNumId="1">
    <w:nsid w:val="00000001"/>
    <w:multiLevelType w:val="multilevel"/>
    <w:tmpl w:val="00000000"/>
    <w:name w:val="1"/>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2">
    <w:nsid w:val="00000002"/>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3">
    <w:nsid w:val="00000003"/>
    <w:multiLevelType w:val="multilevel"/>
    <w:tmpl w:val="00000000"/>
    <w:name w:val="2"/>
    <w:lvl w:ilvl="0">
      <w:start w:val="1"/>
      <w:numFmt w:val="decimal"/>
      <w:lvlText w:val="_"/>
      <w:lvlJc w:val="left"/>
    </w:lvl>
    <w:lvl w:ilvl="1">
      <w:start w:val="1"/>
      <w:numFmt w:val="decimal"/>
      <w:lvlText w:null="1"/>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4">
    <w:nsid w:val="00000004"/>
    <w:multiLevelType w:val="multilevel"/>
    <w:tmpl w:val="00000000"/>
    <w:name w:val="1"/>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5">
    <w:nsid w:val="00000005"/>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6">
    <w:nsid w:val="00000006"/>
    <w:multiLevelType w:val="multilevel"/>
    <w:tmpl w:val="00000000"/>
    <w:name w:val="1"/>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7">
    <w:nsid w:val="00000007"/>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8">
    <w:nsid w:val="00000008"/>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9">
    <w:nsid w:val="00000009"/>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0">
    <w:nsid w:val="0000000A"/>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1">
    <w:nsid w:val="0000000B"/>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2">
    <w:nsid w:val="0000000C"/>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3">
    <w:nsid w:val="0000000D"/>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4">
    <w:nsid w:val="0000000E"/>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5">
    <w:nsid w:val="0000000F"/>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6">
    <w:nsid w:val="00000010"/>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7">
    <w:nsid w:val="00000011"/>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8">
    <w:nsid w:val="00000012"/>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19">
    <w:nsid w:val="00000013"/>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20">
    <w:nsid w:val="00000014"/>
    <w:multiLevelType w:val="multilevel"/>
    <w:tmpl w:val="00000000"/>
    <w:name w:val="1"/>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21">
    <w:nsid w:val="014432B0"/>
    <w:multiLevelType w:val="hybridMultilevel"/>
    <w:tmpl w:val="62EE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57A59D0"/>
    <w:multiLevelType w:val="hybridMultilevel"/>
    <w:tmpl w:val="8FBA6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08E14615"/>
    <w:multiLevelType w:val="hybridMultilevel"/>
    <w:tmpl w:val="D3AE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DCF76DD"/>
    <w:multiLevelType w:val="hybridMultilevel"/>
    <w:tmpl w:val="82022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74740F8"/>
    <w:multiLevelType w:val="hybridMultilevel"/>
    <w:tmpl w:val="36222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2677863"/>
    <w:multiLevelType w:val="hybridMultilevel"/>
    <w:tmpl w:val="9D900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85FEC"/>
    <w:multiLevelType w:val="hybridMultilevel"/>
    <w:tmpl w:val="501EE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CC82E1A"/>
    <w:multiLevelType w:val="hybridMultilevel"/>
    <w:tmpl w:val="9C9A3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FC1358D"/>
    <w:multiLevelType w:val="hybridMultilevel"/>
    <w:tmpl w:val="4F6C3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266268D"/>
    <w:multiLevelType w:val="multilevel"/>
    <w:tmpl w:val="BA7490AC"/>
    <w:lvl w:ilvl="0">
      <w:start w:val="1"/>
      <w:numFmt w:val="bullet"/>
      <w:lvlText w:val=""/>
      <w:lvlJc w:val="left"/>
      <w:pPr>
        <w:tabs>
          <w:tab w:val="num" w:pos="960"/>
        </w:tabs>
        <w:ind w:left="960" w:hanging="360"/>
      </w:pPr>
      <w:rPr>
        <w:rFonts w:ascii="Symbol" w:hAnsi="Symbol" w:hint="default"/>
        <w:sz w:val="22"/>
        <w:szCs w:val="22"/>
      </w:rPr>
    </w:lvl>
    <w:lvl w:ilvl="1" w:tentative="1">
      <w:start w:val="1"/>
      <w:numFmt w:val="bullet"/>
      <w:lvlText w:val=""/>
      <w:lvlPicBulletId w:val="0"/>
      <w:lvlJc w:val="left"/>
      <w:pPr>
        <w:tabs>
          <w:tab w:val="num" w:pos="1680"/>
        </w:tabs>
        <w:ind w:left="1680" w:hanging="360"/>
      </w:pPr>
      <w:rPr>
        <w:rFonts w:ascii="Symbol" w:hAnsi="Symbol" w:hint="default"/>
        <w:sz w:val="20"/>
      </w:rPr>
    </w:lvl>
    <w:lvl w:ilvl="2" w:tentative="1">
      <w:start w:val="1"/>
      <w:numFmt w:val="bullet"/>
      <w:lvlText w:val=""/>
      <w:lvlPicBulletId w:val="1"/>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31">
    <w:nsid w:val="3C5D7979"/>
    <w:multiLevelType w:val="hybridMultilevel"/>
    <w:tmpl w:val="EA4E60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EEF2ABF"/>
    <w:multiLevelType w:val="hybridMultilevel"/>
    <w:tmpl w:val="29CA7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4E07F31"/>
    <w:multiLevelType w:val="hybridMultilevel"/>
    <w:tmpl w:val="4A0E9114"/>
    <w:lvl w:ilvl="0" w:tplc="59CE862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5F5FCC"/>
    <w:multiLevelType w:val="multilevel"/>
    <w:tmpl w:val="BCA6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8C4939"/>
    <w:multiLevelType w:val="hybridMultilevel"/>
    <w:tmpl w:val="874C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E24E3B"/>
    <w:multiLevelType w:val="multilevel"/>
    <w:tmpl w:val="FBE8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CE535B1"/>
    <w:multiLevelType w:val="hybridMultilevel"/>
    <w:tmpl w:val="CB2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ED172F"/>
    <w:multiLevelType w:val="hybridMultilevel"/>
    <w:tmpl w:val="367C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F63F93"/>
    <w:multiLevelType w:val="hybridMultilevel"/>
    <w:tmpl w:val="5314787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1217A1F"/>
    <w:multiLevelType w:val="hybridMultilevel"/>
    <w:tmpl w:val="7F98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302C35"/>
    <w:multiLevelType w:val="hybridMultilevel"/>
    <w:tmpl w:val="54B058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A65AAF"/>
    <w:multiLevelType w:val="hybridMultilevel"/>
    <w:tmpl w:val="4FB67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66D1FC6"/>
    <w:multiLevelType w:val="hybridMultilevel"/>
    <w:tmpl w:val="63CCE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B1A7FE5"/>
    <w:multiLevelType w:val="multilevel"/>
    <w:tmpl w:val="9224DD4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5">
    <w:nsid w:val="6E57486B"/>
    <w:multiLevelType w:val="hybridMultilevel"/>
    <w:tmpl w:val="0A188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2C12314"/>
    <w:multiLevelType w:val="multilevel"/>
    <w:tmpl w:val="F7E00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BE7528"/>
    <w:multiLevelType w:val="hybridMultilevel"/>
    <w:tmpl w:val="BDB45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C3F5149"/>
    <w:multiLevelType w:val="hybridMultilevel"/>
    <w:tmpl w:val="31841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Shruti" w:hAnsi="Shruti" w:cs="Shruti" w:hint="default"/>
        </w:rPr>
      </w:lvl>
    </w:lvlOverride>
  </w:num>
  <w:num w:numId="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abstractNumId w:val="23"/>
  </w:num>
  <w:num w:numId="4">
    <w:abstractNumId w:val="35"/>
  </w:num>
  <w:num w:numId="5">
    <w:abstractNumId w:val="38"/>
  </w:num>
  <w:num w:numId="6">
    <w:abstractNumId w:val="28"/>
  </w:num>
  <w:num w:numId="7">
    <w:abstractNumId w:val="47"/>
  </w:num>
  <w:num w:numId="8">
    <w:abstractNumId w:val="29"/>
  </w:num>
  <w:num w:numId="9">
    <w:abstractNumId w:val="45"/>
  </w:num>
  <w:num w:numId="10">
    <w:abstractNumId w:val="27"/>
  </w:num>
  <w:num w:numId="11">
    <w:abstractNumId w:val="24"/>
  </w:num>
  <w:num w:numId="12">
    <w:abstractNumId w:val="40"/>
  </w:num>
  <w:num w:numId="13">
    <w:abstractNumId w:val="26"/>
  </w:num>
  <w:num w:numId="14">
    <w:abstractNumId w:val="43"/>
  </w:num>
  <w:num w:numId="15">
    <w:abstractNumId w:val="48"/>
  </w:num>
  <w:num w:numId="16">
    <w:abstractNumId w:val="21"/>
  </w:num>
  <w:num w:numId="17">
    <w:abstractNumId w:val="37"/>
  </w:num>
  <w:num w:numId="18">
    <w:abstractNumId w:val="22"/>
  </w:num>
  <w:num w:numId="19">
    <w:abstractNumId w:val="42"/>
  </w:num>
  <w:num w:numId="20">
    <w:abstractNumId w:val="32"/>
  </w:num>
  <w:num w:numId="21">
    <w:abstractNumId w:val="46"/>
  </w:num>
  <w:num w:numId="22">
    <w:abstractNumId w:val="31"/>
  </w:num>
  <w:num w:numId="23">
    <w:abstractNumId w:val="25"/>
  </w:num>
  <w:num w:numId="24">
    <w:abstractNumId w:val="44"/>
  </w:num>
  <w:num w:numId="25">
    <w:abstractNumId w:val="34"/>
  </w:num>
  <w:num w:numId="26">
    <w:abstractNumId w:val="36"/>
  </w:num>
  <w:num w:numId="27">
    <w:abstractNumId w:val="39"/>
  </w:num>
  <w:num w:numId="28">
    <w:abstractNumId w:val="41"/>
  </w:num>
  <w:num w:numId="29">
    <w:abstractNumId w:val="30"/>
  </w:num>
  <w:num w:numId="3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18"/>
    <w:rsid w:val="00004BD5"/>
    <w:rsid w:val="000168CD"/>
    <w:rsid w:val="00025166"/>
    <w:rsid w:val="000421C5"/>
    <w:rsid w:val="00060ED8"/>
    <w:rsid w:val="0008696E"/>
    <w:rsid w:val="000D7967"/>
    <w:rsid w:val="000F5C2B"/>
    <w:rsid w:val="000F6775"/>
    <w:rsid w:val="0011182E"/>
    <w:rsid w:val="00116E7C"/>
    <w:rsid w:val="00194E5F"/>
    <w:rsid w:val="001B01F6"/>
    <w:rsid w:val="001B13C7"/>
    <w:rsid w:val="001B59E0"/>
    <w:rsid w:val="001B727E"/>
    <w:rsid w:val="001E2AE7"/>
    <w:rsid w:val="001E7264"/>
    <w:rsid w:val="0020657E"/>
    <w:rsid w:val="00207BAB"/>
    <w:rsid w:val="00212B98"/>
    <w:rsid w:val="00213980"/>
    <w:rsid w:val="00230D7F"/>
    <w:rsid w:val="0025017A"/>
    <w:rsid w:val="00252469"/>
    <w:rsid w:val="00255E28"/>
    <w:rsid w:val="00265314"/>
    <w:rsid w:val="00273A01"/>
    <w:rsid w:val="002801FC"/>
    <w:rsid w:val="00284244"/>
    <w:rsid w:val="002A4B68"/>
    <w:rsid w:val="002E7292"/>
    <w:rsid w:val="002F17EA"/>
    <w:rsid w:val="002F40B9"/>
    <w:rsid w:val="002F420F"/>
    <w:rsid w:val="0030412E"/>
    <w:rsid w:val="00307EEE"/>
    <w:rsid w:val="003138C4"/>
    <w:rsid w:val="00313C87"/>
    <w:rsid w:val="00313D3A"/>
    <w:rsid w:val="00322A18"/>
    <w:rsid w:val="00326F1D"/>
    <w:rsid w:val="00330857"/>
    <w:rsid w:val="00336262"/>
    <w:rsid w:val="003375A7"/>
    <w:rsid w:val="00347A18"/>
    <w:rsid w:val="00351B61"/>
    <w:rsid w:val="00352875"/>
    <w:rsid w:val="003579E6"/>
    <w:rsid w:val="003628C9"/>
    <w:rsid w:val="00363BAB"/>
    <w:rsid w:val="003C3829"/>
    <w:rsid w:val="003D1F8D"/>
    <w:rsid w:val="003F40CA"/>
    <w:rsid w:val="00412A29"/>
    <w:rsid w:val="004142E1"/>
    <w:rsid w:val="00415A41"/>
    <w:rsid w:val="00490F63"/>
    <w:rsid w:val="00497659"/>
    <w:rsid w:val="004C4028"/>
    <w:rsid w:val="004C40D1"/>
    <w:rsid w:val="004D5146"/>
    <w:rsid w:val="004E03E0"/>
    <w:rsid w:val="004E593E"/>
    <w:rsid w:val="004F2088"/>
    <w:rsid w:val="005225D7"/>
    <w:rsid w:val="00534EB0"/>
    <w:rsid w:val="00545B96"/>
    <w:rsid w:val="0056223A"/>
    <w:rsid w:val="00563992"/>
    <w:rsid w:val="00563FE2"/>
    <w:rsid w:val="005744F1"/>
    <w:rsid w:val="00587760"/>
    <w:rsid w:val="0059025C"/>
    <w:rsid w:val="005915BD"/>
    <w:rsid w:val="005948CD"/>
    <w:rsid w:val="005960D1"/>
    <w:rsid w:val="005A2840"/>
    <w:rsid w:val="005C2E76"/>
    <w:rsid w:val="005C604E"/>
    <w:rsid w:val="005D240B"/>
    <w:rsid w:val="005E0CA5"/>
    <w:rsid w:val="005E3B9C"/>
    <w:rsid w:val="005F0B3C"/>
    <w:rsid w:val="0063256A"/>
    <w:rsid w:val="006556EB"/>
    <w:rsid w:val="00680320"/>
    <w:rsid w:val="006804D5"/>
    <w:rsid w:val="006842FE"/>
    <w:rsid w:val="00690447"/>
    <w:rsid w:val="006B145E"/>
    <w:rsid w:val="006C4C40"/>
    <w:rsid w:val="006D07DC"/>
    <w:rsid w:val="006E3435"/>
    <w:rsid w:val="00701E80"/>
    <w:rsid w:val="00702D5F"/>
    <w:rsid w:val="00703ADB"/>
    <w:rsid w:val="007050C0"/>
    <w:rsid w:val="0071552B"/>
    <w:rsid w:val="00730CCC"/>
    <w:rsid w:val="007576F5"/>
    <w:rsid w:val="00764169"/>
    <w:rsid w:val="007961B3"/>
    <w:rsid w:val="00796525"/>
    <w:rsid w:val="007B0AD9"/>
    <w:rsid w:val="007D0F60"/>
    <w:rsid w:val="007E5D09"/>
    <w:rsid w:val="007F421D"/>
    <w:rsid w:val="008003FD"/>
    <w:rsid w:val="0086259D"/>
    <w:rsid w:val="00871AD3"/>
    <w:rsid w:val="00874940"/>
    <w:rsid w:val="008800D5"/>
    <w:rsid w:val="00886109"/>
    <w:rsid w:val="008C28F8"/>
    <w:rsid w:val="008D0711"/>
    <w:rsid w:val="008E0F38"/>
    <w:rsid w:val="008E1B2D"/>
    <w:rsid w:val="008E339C"/>
    <w:rsid w:val="008E5275"/>
    <w:rsid w:val="008E64F5"/>
    <w:rsid w:val="00926358"/>
    <w:rsid w:val="009460F7"/>
    <w:rsid w:val="00960F5C"/>
    <w:rsid w:val="00966CEC"/>
    <w:rsid w:val="009777EE"/>
    <w:rsid w:val="009800E6"/>
    <w:rsid w:val="009809E9"/>
    <w:rsid w:val="00985845"/>
    <w:rsid w:val="00990E84"/>
    <w:rsid w:val="009E1563"/>
    <w:rsid w:val="009F009E"/>
    <w:rsid w:val="009F5983"/>
    <w:rsid w:val="00A11344"/>
    <w:rsid w:val="00A40008"/>
    <w:rsid w:val="00A4740C"/>
    <w:rsid w:val="00A93D6F"/>
    <w:rsid w:val="00A94C7D"/>
    <w:rsid w:val="00AB0F0F"/>
    <w:rsid w:val="00AC4B89"/>
    <w:rsid w:val="00AD0F73"/>
    <w:rsid w:val="00B01C8E"/>
    <w:rsid w:val="00B24B3F"/>
    <w:rsid w:val="00B3708D"/>
    <w:rsid w:val="00B4506E"/>
    <w:rsid w:val="00B55FDB"/>
    <w:rsid w:val="00B6297C"/>
    <w:rsid w:val="00B67695"/>
    <w:rsid w:val="00B71B41"/>
    <w:rsid w:val="00B75E0E"/>
    <w:rsid w:val="00B852B3"/>
    <w:rsid w:val="00BA01B5"/>
    <w:rsid w:val="00BA0BEE"/>
    <w:rsid w:val="00BB171B"/>
    <w:rsid w:val="00BF0D62"/>
    <w:rsid w:val="00C03506"/>
    <w:rsid w:val="00C23F5E"/>
    <w:rsid w:val="00C8097B"/>
    <w:rsid w:val="00C93F16"/>
    <w:rsid w:val="00CB4630"/>
    <w:rsid w:val="00CD5876"/>
    <w:rsid w:val="00CF1519"/>
    <w:rsid w:val="00D12528"/>
    <w:rsid w:val="00D2095B"/>
    <w:rsid w:val="00D20F35"/>
    <w:rsid w:val="00D2270D"/>
    <w:rsid w:val="00D30A0D"/>
    <w:rsid w:val="00D33967"/>
    <w:rsid w:val="00D4127F"/>
    <w:rsid w:val="00D41C0A"/>
    <w:rsid w:val="00D43723"/>
    <w:rsid w:val="00D5766D"/>
    <w:rsid w:val="00D677AA"/>
    <w:rsid w:val="00D75033"/>
    <w:rsid w:val="00D77FB0"/>
    <w:rsid w:val="00D86390"/>
    <w:rsid w:val="00DB1186"/>
    <w:rsid w:val="00DC2D06"/>
    <w:rsid w:val="00DC3EFC"/>
    <w:rsid w:val="00DC6BED"/>
    <w:rsid w:val="00DE1414"/>
    <w:rsid w:val="00DE6D93"/>
    <w:rsid w:val="00DF652F"/>
    <w:rsid w:val="00E05155"/>
    <w:rsid w:val="00E16FE0"/>
    <w:rsid w:val="00E27AF4"/>
    <w:rsid w:val="00E4109B"/>
    <w:rsid w:val="00E57C5C"/>
    <w:rsid w:val="00E60206"/>
    <w:rsid w:val="00E624EA"/>
    <w:rsid w:val="00EA1764"/>
    <w:rsid w:val="00EA4E22"/>
    <w:rsid w:val="00EC6FCF"/>
    <w:rsid w:val="00EF022A"/>
    <w:rsid w:val="00EF6856"/>
    <w:rsid w:val="00F41C5E"/>
    <w:rsid w:val="00F47A4A"/>
    <w:rsid w:val="00F52DE2"/>
    <w:rsid w:val="00F60033"/>
    <w:rsid w:val="00F83D02"/>
    <w:rsid w:val="00F910C2"/>
    <w:rsid w:val="00F92868"/>
    <w:rsid w:val="00FB12C9"/>
    <w:rsid w:val="00FC6896"/>
    <w:rsid w:val="00FD2F73"/>
    <w:rsid w:val="00FE3E0B"/>
    <w:rsid w:val="00FF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Date" w:unhideWhenUsed="0"/>
    <w:lsdException w:name="Body Text 2" w:unhideWhenUsed="0"/>
    <w:lsdException w:name="Body Text 3" w:unhideWhenUsed="0"/>
    <w:lsdException w:name="Hyperlink"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263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3"/>
      <w:outlineLvl w:val="0"/>
    </w:pPr>
    <w:rPr>
      <w:rFonts w:ascii="Arial" w:hAnsi="Arial" w:cs="Arial"/>
      <w:b/>
      <w:bCs/>
      <w:sz w:val="32"/>
      <w:szCs w:val="32"/>
    </w:rPr>
  </w:style>
  <w:style w:type="paragraph" w:styleId="Heading2">
    <w:name w:val="heading 2"/>
    <w:basedOn w:val="Normal"/>
    <w:next w:val="Normal"/>
    <w:link w:val="Heading2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2"/>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1"/>
      <w:outlineLvl w:val="2"/>
    </w:pPr>
    <w:rPr>
      <w:rFonts w:ascii="Arial" w:hAnsi="Arial" w:cs="Arial"/>
      <w:b/>
      <w:bCs/>
      <w:sz w:val="26"/>
      <w:szCs w:val="26"/>
    </w:rPr>
  </w:style>
  <w:style w:type="paragraph" w:styleId="Heading4">
    <w:name w:val="heading 4"/>
    <w:basedOn w:val="Normal"/>
    <w:next w:val="Normal"/>
    <w:link w:val="Heading4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outlineLvl w:val="3"/>
    </w:pPr>
    <w:rPr>
      <w:b/>
      <w:bCs/>
      <w:sz w:val="28"/>
      <w:szCs w:val="28"/>
    </w:rPr>
  </w:style>
  <w:style w:type="paragraph" w:styleId="Heading5">
    <w:name w:val="heading 5"/>
    <w:basedOn w:val="Normal"/>
    <w:next w:val="Normal"/>
    <w:link w:val="Heading5Char"/>
    <w:uiPriority w:val="9"/>
    <w:semiHidden/>
    <w:unhideWhenUsed/>
    <w:qFormat/>
    <w:rsid w:val="0020657E"/>
    <w:p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outlineLvl w:val="5"/>
    </w:pPr>
    <w:rPr>
      <w:b/>
      <w:bCs/>
      <w:sz w:val="22"/>
      <w:szCs w:val="22"/>
    </w:rPr>
  </w:style>
  <w:style w:type="paragraph" w:styleId="Heading7">
    <w:name w:val="heading 7"/>
    <w:basedOn w:val="Normal"/>
    <w:next w:val="Normal"/>
    <w:link w:val="Heading7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outlineLvl w:val="6"/>
    </w:pPr>
  </w:style>
  <w:style w:type="paragraph" w:styleId="Heading8">
    <w:name w:val="heading 8"/>
    <w:basedOn w:val="Normal"/>
    <w:next w:val="Normal"/>
    <w:link w:val="Heading8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outlineLvl w:val="7"/>
    </w:pPr>
    <w:rPr>
      <w:b/>
      <w:bCs/>
    </w:rPr>
  </w:style>
  <w:style w:type="paragraph" w:styleId="Heading9">
    <w:name w:val="heading 9"/>
    <w:basedOn w:val="Normal"/>
    <w:next w:val="Normal"/>
    <w:link w:val="Heading9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26358"/>
  </w:style>
  <w:style w:type="character" w:customStyle="1" w:styleId="Heading1Char">
    <w:name w:val="Heading 1 Char"/>
    <w:basedOn w:val="DefaultParagraphFont"/>
    <w:link w:val="Heading1"/>
    <w:uiPriority w:val="9"/>
    <w:rsid w:val="00347A18"/>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pPr>
  </w:style>
  <w:style w:type="character" w:customStyle="1" w:styleId="BodyTextChar">
    <w:name w:val="Body Text Char"/>
    <w:basedOn w:val="DefaultParagraphFont"/>
    <w:link w:val="BodyText"/>
    <w:uiPriority w:val="99"/>
    <w:semiHidden/>
    <w:rsid w:val="00347A18"/>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47A18"/>
    <w:rPr>
      <w:rFonts w:asciiTheme="majorHAnsi" w:eastAsiaTheme="majorEastAsia" w:hAnsiTheme="majorHAnsi" w:cstheme="majorBidi"/>
      <w:b/>
      <w:bCs/>
      <w:i/>
      <w:iCs/>
      <w:sz w:val="28"/>
      <w:szCs w:val="28"/>
    </w:rPr>
  </w:style>
  <w:style w:type="paragraph" w:styleId="List">
    <w:name w:val="List"/>
    <w:basedOn w:val="Normal"/>
    <w:uiPriority w:val="99"/>
    <w:rsid w:val="0092635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hanging="360"/>
    </w:pPr>
  </w:style>
  <w:style w:type="paragraph" w:styleId="Date">
    <w:name w:val="Date"/>
    <w:basedOn w:val="Normal"/>
    <w:next w:val="Normal"/>
    <w:link w:val="DateChar"/>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style>
  <w:style w:type="character" w:customStyle="1" w:styleId="DateChar">
    <w:name w:val="Date Char"/>
    <w:basedOn w:val="DefaultParagraphFont"/>
    <w:link w:val="Date"/>
    <w:uiPriority w:val="99"/>
    <w:semiHidden/>
    <w:rsid w:val="00347A18"/>
    <w:rPr>
      <w:rFonts w:ascii="Times New Roman" w:hAnsi="Times New Roman" w:cs="Times New Roman"/>
      <w:sz w:val="24"/>
      <w:szCs w:val="24"/>
    </w:rPr>
  </w:style>
  <w:style w:type="character" w:customStyle="1" w:styleId="Hypertext">
    <w:name w:val="Hypertext"/>
    <w:uiPriority w:val="99"/>
    <w:rsid w:val="00926358"/>
    <w:rPr>
      <w:color w:val="0000FF"/>
      <w:u w:val="single"/>
    </w:rPr>
  </w:style>
  <w:style w:type="character" w:styleId="Hyperlink">
    <w:name w:val="Hyperlink"/>
    <w:rsid w:val="00926358"/>
    <w:rPr>
      <w:color w:val="0000FF"/>
      <w:u w:val="single"/>
    </w:rPr>
  </w:style>
  <w:style w:type="paragraph" w:styleId="Footer">
    <w:name w:val="footer"/>
    <w:basedOn w:val="Normal"/>
    <w:link w:val="FooterChar"/>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style>
  <w:style w:type="character" w:customStyle="1" w:styleId="FooterChar">
    <w:name w:val="Footer Char"/>
    <w:basedOn w:val="DefaultParagraphFont"/>
    <w:link w:val="Footer"/>
    <w:uiPriority w:val="99"/>
    <w:rsid w:val="00347A18"/>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347A1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47A18"/>
    <w:rPr>
      <w:b/>
      <w:bCs/>
      <w:sz w:val="28"/>
      <w:szCs w:val="28"/>
    </w:rPr>
  </w:style>
  <w:style w:type="character" w:customStyle="1" w:styleId="c20">
    <w:name w:val="c20"/>
    <w:uiPriority w:val="99"/>
    <w:rsid w:val="00926358"/>
  </w:style>
  <w:style w:type="paragraph" w:styleId="BodyText3">
    <w:name w:val="Body Text 3"/>
    <w:basedOn w:val="Normal"/>
    <w:link w:val="BodyText3Char"/>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pPr>
    <w:rPr>
      <w:sz w:val="16"/>
      <w:szCs w:val="16"/>
    </w:rPr>
  </w:style>
  <w:style w:type="character" w:customStyle="1" w:styleId="BodyText3Char">
    <w:name w:val="Body Text 3 Char"/>
    <w:basedOn w:val="DefaultParagraphFont"/>
    <w:link w:val="BodyText3"/>
    <w:uiPriority w:val="99"/>
    <w:semiHidden/>
    <w:rsid w:val="00347A18"/>
    <w:rPr>
      <w:rFonts w:ascii="Times New Roman" w:hAnsi="Times New Roman" w:cs="Times New Roman"/>
      <w:sz w:val="16"/>
      <w:szCs w:val="16"/>
    </w:rPr>
  </w:style>
  <w:style w:type="paragraph" w:customStyle="1" w:styleId="level1">
    <w:name w:val="_level1"/>
    <w:basedOn w:val="Normal"/>
    <w:uiPriority w:val="99"/>
    <w:rsid w:val="0092635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720" w:hanging="360"/>
    </w:pPr>
  </w:style>
  <w:style w:type="character" w:styleId="Strong">
    <w:name w:val="Strong"/>
    <w:uiPriority w:val="22"/>
    <w:qFormat/>
    <w:rsid w:val="00926358"/>
    <w:rPr>
      <w:b/>
      <w:bCs/>
    </w:rPr>
  </w:style>
  <w:style w:type="character" w:customStyle="1" w:styleId="Heading6Char">
    <w:name w:val="Heading 6 Char"/>
    <w:basedOn w:val="DefaultParagraphFont"/>
    <w:link w:val="Heading6"/>
    <w:uiPriority w:val="9"/>
    <w:semiHidden/>
    <w:rsid w:val="00347A18"/>
    <w:rPr>
      <w:b/>
      <w:bCs/>
    </w:rPr>
  </w:style>
  <w:style w:type="paragraph" w:customStyle="1" w:styleId="Level10">
    <w:name w:val="Level 1"/>
    <w:basedOn w:val="Normal"/>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pPr>
  </w:style>
  <w:style w:type="character" w:customStyle="1" w:styleId="Heading9Char">
    <w:name w:val="Heading 9 Char"/>
    <w:basedOn w:val="DefaultParagraphFont"/>
    <w:link w:val="Heading9"/>
    <w:uiPriority w:val="9"/>
    <w:semiHidden/>
    <w:rsid w:val="00347A18"/>
    <w:rPr>
      <w:rFonts w:asciiTheme="majorHAnsi" w:eastAsiaTheme="majorEastAsia" w:hAnsiTheme="majorHAnsi" w:cstheme="majorBidi"/>
    </w:rPr>
  </w:style>
  <w:style w:type="paragraph" w:customStyle="1" w:styleId="level2">
    <w:name w:val="_level2"/>
    <w:basedOn w:val="Normal"/>
    <w:uiPriority w:val="99"/>
    <w:rsid w:val="00926358"/>
    <w:pPr>
      <w:tabs>
        <w:tab w:val="right" w:pos="8640"/>
      </w:tabs>
      <w:ind w:left="1440" w:hanging="360"/>
    </w:pPr>
  </w:style>
  <w:style w:type="paragraph" w:customStyle="1" w:styleId="InsideAddre">
    <w:name w:val="Inside Addre"/>
    <w:basedOn w:val="Normal"/>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8Char">
    <w:name w:val="Heading 8 Char"/>
    <w:basedOn w:val="DefaultParagraphFont"/>
    <w:link w:val="Heading8"/>
    <w:uiPriority w:val="9"/>
    <w:semiHidden/>
    <w:rsid w:val="00347A18"/>
    <w:rPr>
      <w:i/>
      <w:iCs/>
      <w:sz w:val="24"/>
      <w:szCs w:val="24"/>
    </w:rPr>
  </w:style>
  <w:style w:type="paragraph" w:styleId="BodyText2">
    <w:name w:val="Body Text 2"/>
    <w:basedOn w:val="Normal"/>
    <w:link w:val="BodyText2Char"/>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style>
  <w:style w:type="character" w:customStyle="1" w:styleId="BodyText2Char">
    <w:name w:val="Body Text 2 Char"/>
    <w:basedOn w:val="DefaultParagraphFont"/>
    <w:link w:val="BodyText2"/>
    <w:uiPriority w:val="99"/>
    <w:semiHidden/>
    <w:rsid w:val="00347A18"/>
    <w:rPr>
      <w:rFonts w:ascii="Times New Roman" w:hAnsi="Times New Roman" w:cs="Times New Roman"/>
      <w:sz w:val="24"/>
      <w:szCs w:val="24"/>
    </w:rPr>
  </w:style>
  <w:style w:type="character" w:customStyle="1" w:styleId="Heading7Char">
    <w:name w:val="Heading 7 Char"/>
    <w:basedOn w:val="DefaultParagraphFont"/>
    <w:link w:val="Heading7"/>
    <w:uiPriority w:val="9"/>
    <w:semiHidden/>
    <w:rsid w:val="00347A18"/>
    <w:rPr>
      <w:sz w:val="24"/>
      <w:szCs w:val="24"/>
    </w:rPr>
  </w:style>
  <w:style w:type="character" w:customStyle="1" w:styleId="Heading5Char">
    <w:name w:val="Heading 5 Char"/>
    <w:basedOn w:val="DefaultParagraphFont"/>
    <w:link w:val="Heading5"/>
    <w:uiPriority w:val="9"/>
    <w:semiHidden/>
    <w:rsid w:val="0020657E"/>
    <w:rPr>
      <w:b/>
      <w:bCs/>
      <w:i/>
      <w:iCs/>
      <w:sz w:val="26"/>
      <w:szCs w:val="26"/>
    </w:rPr>
  </w:style>
  <w:style w:type="paragraph" w:styleId="BalloonText">
    <w:name w:val="Balloon Text"/>
    <w:basedOn w:val="Normal"/>
    <w:link w:val="BalloonTextChar"/>
    <w:uiPriority w:val="99"/>
    <w:semiHidden/>
    <w:unhideWhenUsed/>
    <w:rsid w:val="00DE1414"/>
    <w:rPr>
      <w:rFonts w:ascii="Tahoma" w:hAnsi="Tahoma" w:cs="Tahoma"/>
      <w:sz w:val="16"/>
      <w:szCs w:val="16"/>
    </w:rPr>
  </w:style>
  <w:style w:type="character" w:customStyle="1" w:styleId="BalloonTextChar">
    <w:name w:val="Balloon Text Char"/>
    <w:basedOn w:val="DefaultParagraphFont"/>
    <w:link w:val="BalloonText"/>
    <w:uiPriority w:val="99"/>
    <w:semiHidden/>
    <w:rsid w:val="00DE1414"/>
    <w:rPr>
      <w:rFonts w:ascii="Tahoma" w:hAnsi="Tahoma" w:cs="Tahoma"/>
      <w:sz w:val="16"/>
      <w:szCs w:val="16"/>
    </w:rPr>
  </w:style>
  <w:style w:type="paragraph" w:styleId="ListParagraph">
    <w:name w:val="List Paragraph"/>
    <w:basedOn w:val="Normal"/>
    <w:uiPriority w:val="34"/>
    <w:qFormat/>
    <w:rsid w:val="00966CEC"/>
    <w:pPr>
      <w:ind w:left="720"/>
      <w:contextualSpacing/>
    </w:pPr>
  </w:style>
  <w:style w:type="character" w:styleId="FollowedHyperlink">
    <w:name w:val="FollowedHyperlink"/>
    <w:basedOn w:val="DefaultParagraphFont"/>
    <w:uiPriority w:val="99"/>
    <w:semiHidden/>
    <w:unhideWhenUsed/>
    <w:rsid w:val="006E3435"/>
    <w:rPr>
      <w:color w:val="800080" w:themeColor="followedHyperlink"/>
      <w:u w:val="single"/>
    </w:rPr>
  </w:style>
  <w:style w:type="paragraph" w:styleId="NormalWeb">
    <w:name w:val="Normal (Web)"/>
    <w:basedOn w:val="Normal"/>
    <w:uiPriority w:val="99"/>
    <w:unhideWhenUsed/>
    <w:rsid w:val="00AC4B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pPr>
    <w:rPr>
      <w:rFonts w:eastAsia="Times New Roman"/>
    </w:rPr>
  </w:style>
  <w:style w:type="paragraph" w:styleId="Header">
    <w:name w:val="header"/>
    <w:basedOn w:val="Normal"/>
    <w:link w:val="HeaderChar"/>
    <w:uiPriority w:val="99"/>
    <w:unhideWhenUsed/>
    <w:rsid w:val="007965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796525"/>
    <w:rPr>
      <w:rFonts w:ascii="Times New Roman" w:hAnsi="Times New Roman" w:cs="Times New Roman"/>
      <w:sz w:val="24"/>
      <w:szCs w:val="24"/>
    </w:rPr>
  </w:style>
  <w:style w:type="character" w:customStyle="1" w:styleId="normalreverse21">
    <w:name w:val="normal_reverse21"/>
    <w:basedOn w:val="DefaultParagraphFont"/>
    <w:rsid w:val="00313D3A"/>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Date" w:unhideWhenUsed="0"/>
    <w:lsdException w:name="Body Text 2" w:unhideWhenUsed="0"/>
    <w:lsdException w:name="Body Text 3" w:unhideWhenUsed="0"/>
    <w:lsdException w:name="Hyperlink"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263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3"/>
      <w:outlineLvl w:val="0"/>
    </w:pPr>
    <w:rPr>
      <w:rFonts w:ascii="Arial" w:hAnsi="Arial" w:cs="Arial"/>
      <w:b/>
      <w:bCs/>
      <w:sz w:val="32"/>
      <w:szCs w:val="32"/>
    </w:rPr>
  </w:style>
  <w:style w:type="paragraph" w:styleId="Heading2">
    <w:name w:val="heading 2"/>
    <w:basedOn w:val="Normal"/>
    <w:next w:val="Normal"/>
    <w:link w:val="Heading2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2"/>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1"/>
      <w:outlineLvl w:val="2"/>
    </w:pPr>
    <w:rPr>
      <w:rFonts w:ascii="Arial" w:hAnsi="Arial" w:cs="Arial"/>
      <w:b/>
      <w:bCs/>
      <w:sz w:val="26"/>
      <w:szCs w:val="26"/>
    </w:rPr>
  </w:style>
  <w:style w:type="paragraph" w:styleId="Heading4">
    <w:name w:val="heading 4"/>
    <w:basedOn w:val="Normal"/>
    <w:next w:val="Normal"/>
    <w:link w:val="Heading4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outlineLvl w:val="3"/>
    </w:pPr>
    <w:rPr>
      <w:b/>
      <w:bCs/>
      <w:sz w:val="28"/>
      <w:szCs w:val="28"/>
    </w:rPr>
  </w:style>
  <w:style w:type="paragraph" w:styleId="Heading5">
    <w:name w:val="heading 5"/>
    <w:basedOn w:val="Normal"/>
    <w:next w:val="Normal"/>
    <w:link w:val="Heading5Char"/>
    <w:uiPriority w:val="9"/>
    <w:semiHidden/>
    <w:unhideWhenUsed/>
    <w:qFormat/>
    <w:rsid w:val="0020657E"/>
    <w:p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outlineLvl w:val="5"/>
    </w:pPr>
    <w:rPr>
      <w:b/>
      <w:bCs/>
      <w:sz w:val="22"/>
      <w:szCs w:val="22"/>
    </w:rPr>
  </w:style>
  <w:style w:type="paragraph" w:styleId="Heading7">
    <w:name w:val="heading 7"/>
    <w:basedOn w:val="Normal"/>
    <w:next w:val="Normal"/>
    <w:link w:val="Heading7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60"/>
      <w:outlineLvl w:val="6"/>
    </w:pPr>
  </w:style>
  <w:style w:type="paragraph" w:styleId="Heading8">
    <w:name w:val="heading 8"/>
    <w:basedOn w:val="Normal"/>
    <w:next w:val="Normal"/>
    <w:link w:val="Heading8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outlineLvl w:val="7"/>
    </w:pPr>
    <w:rPr>
      <w:b/>
      <w:bCs/>
    </w:rPr>
  </w:style>
  <w:style w:type="paragraph" w:styleId="Heading9">
    <w:name w:val="heading 9"/>
    <w:basedOn w:val="Normal"/>
    <w:next w:val="Normal"/>
    <w:link w:val="Heading9Char"/>
    <w:uiPriority w:val="99"/>
    <w:qFormat/>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26358"/>
  </w:style>
  <w:style w:type="character" w:customStyle="1" w:styleId="Heading1Char">
    <w:name w:val="Heading 1 Char"/>
    <w:basedOn w:val="DefaultParagraphFont"/>
    <w:link w:val="Heading1"/>
    <w:uiPriority w:val="9"/>
    <w:rsid w:val="00347A18"/>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pPr>
  </w:style>
  <w:style w:type="character" w:customStyle="1" w:styleId="BodyTextChar">
    <w:name w:val="Body Text Char"/>
    <w:basedOn w:val="DefaultParagraphFont"/>
    <w:link w:val="BodyText"/>
    <w:uiPriority w:val="99"/>
    <w:semiHidden/>
    <w:rsid w:val="00347A18"/>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47A18"/>
    <w:rPr>
      <w:rFonts w:asciiTheme="majorHAnsi" w:eastAsiaTheme="majorEastAsia" w:hAnsiTheme="majorHAnsi" w:cstheme="majorBidi"/>
      <w:b/>
      <w:bCs/>
      <w:i/>
      <w:iCs/>
      <w:sz w:val="28"/>
      <w:szCs w:val="28"/>
    </w:rPr>
  </w:style>
  <w:style w:type="paragraph" w:styleId="List">
    <w:name w:val="List"/>
    <w:basedOn w:val="Normal"/>
    <w:uiPriority w:val="99"/>
    <w:rsid w:val="0092635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hanging="360"/>
    </w:pPr>
  </w:style>
  <w:style w:type="paragraph" w:styleId="Date">
    <w:name w:val="Date"/>
    <w:basedOn w:val="Normal"/>
    <w:next w:val="Normal"/>
    <w:link w:val="DateChar"/>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style>
  <w:style w:type="character" w:customStyle="1" w:styleId="DateChar">
    <w:name w:val="Date Char"/>
    <w:basedOn w:val="DefaultParagraphFont"/>
    <w:link w:val="Date"/>
    <w:uiPriority w:val="99"/>
    <w:semiHidden/>
    <w:rsid w:val="00347A18"/>
    <w:rPr>
      <w:rFonts w:ascii="Times New Roman" w:hAnsi="Times New Roman" w:cs="Times New Roman"/>
      <w:sz w:val="24"/>
      <w:szCs w:val="24"/>
    </w:rPr>
  </w:style>
  <w:style w:type="character" w:customStyle="1" w:styleId="Hypertext">
    <w:name w:val="Hypertext"/>
    <w:uiPriority w:val="99"/>
    <w:rsid w:val="00926358"/>
    <w:rPr>
      <w:color w:val="0000FF"/>
      <w:u w:val="single"/>
    </w:rPr>
  </w:style>
  <w:style w:type="character" w:styleId="Hyperlink">
    <w:name w:val="Hyperlink"/>
    <w:rsid w:val="00926358"/>
    <w:rPr>
      <w:color w:val="0000FF"/>
      <w:u w:val="single"/>
    </w:rPr>
  </w:style>
  <w:style w:type="paragraph" w:styleId="Footer">
    <w:name w:val="footer"/>
    <w:basedOn w:val="Normal"/>
    <w:link w:val="FooterChar"/>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style>
  <w:style w:type="character" w:customStyle="1" w:styleId="FooterChar">
    <w:name w:val="Footer Char"/>
    <w:basedOn w:val="DefaultParagraphFont"/>
    <w:link w:val="Footer"/>
    <w:uiPriority w:val="99"/>
    <w:rsid w:val="00347A18"/>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347A1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47A18"/>
    <w:rPr>
      <w:b/>
      <w:bCs/>
      <w:sz w:val="28"/>
      <w:szCs w:val="28"/>
    </w:rPr>
  </w:style>
  <w:style w:type="character" w:customStyle="1" w:styleId="c20">
    <w:name w:val="c20"/>
    <w:uiPriority w:val="99"/>
    <w:rsid w:val="00926358"/>
  </w:style>
  <w:style w:type="paragraph" w:styleId="BodyText3">
    <w:name w:val="Body Text 3"/>
    <w:basedOn w:val="Normal"/>
    <w:link w:val="BodyText3Char"/>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pPr>
    <w:rPr>
      <w:sz w:val="16"/>
      <w:szCs w:val="16"/>
    </w:rPr>
  </w:style>
  <w:style w:type="character" w:customStyle="1" w:styleId="BodyText3Char">
    <w:name w:val="Body Text 3 Char"/>
    <w:basedOn w:val="DefaultParagraphFont"/>
    <w:link w:val="BodyText3"/>
    <w:uiPriority w:val="99"/>
    <w:semiHidden/>
    <w:rsid w:val="00347A18"/>
    <w:rPr>
      <w:rFonts w:ascii="Times New Roman" w:hAnsi="Times New Roman" w:cs="Times New Roman"/>
      <w:sz w:val="16"/>
      <w:szCs w:val="16"/>
    </w:rPr>
  </w:style>
  <w:style w:type="paragraph" w:customStyle="1" w:styleId="level1">
    <w:name w:val="_level1"/>
    <w:basedOn w:val="Normal"/>
    <w:uiPriority w:val="99"/>
    <w:rsid w:val="0092635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720" w:hanging="360"/>
    </w:pPr>
  </w:style>
  <w:style w:type="character" w:styleId="Strong">
    <w:name w:val="Strong"/>
    <w:uiPriority w:val="22"/>
    <w:qFormat/>
    <w:rsid w:val="00926358"/>
    <w:rPr>
      <w:b/>
      <w:bCs/>
    </w:rPr>
  </w:style>
  <w:style w:type="character" w:customStyle="1" w:styleId="Heading6Char">
    <w:name w:val="Heading 6 Char"/>
    <w:basedOn w:val="DefaultParagraphFont"/>
    <w:link w:val="Heading6"/>
    <w:uiPriority w:val="9"/>
    <w:semiHidden/>
    <w:rsid w:val="00347A18"/>
    <w:rPr>
      <w:b/>
      <w:bCs/>
    </w:rPr>
  </w:style>
  <w:style w:type="paragraph" w:customStyle="1" w:styleId="Level10">
    <w:name w:val="Level 1"/>
    <w:basedOn w:val="Normal"/>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pPr>
  </w:style>
  <w:style w:type="character" w:customStyle="1" w:styleId="Heading9Char">
    <w:name w:val="Heading 9 Char"/>
    <w:basedOn w:val="DefaultParagraphFont"/>
    <w:link w:val="Heading9"/>
    <w:uiPriority w:val="9"/>
    <w:semiHidden/>
    <w:rsid w:val="00347A18"/>
    <w:rPr>
      <w:rFonts w:asciiTheme="majorHAnsi" w:eastAsiaTheme="majorEastAsia" w:hAnsiTheme="majorHAnsi" w:cstheme="majorBidi"/>
    </w:rPr>
  </w:style>
  <w:style w:type="paragraph" w:customStyle="1" w:styleId="level2">
    <w:name w:val="_level2"/>
    <w:basedOn w:val="Normal"/>
    <w:uiPriority w:val="99"/>
    <w:rsid w:val="00926358"/>
    <w:pPr>
      <w:tabs>
        <w:tab w:val="right" w:pos="8640"/>
      </w:tabs>
      <w:ind w:left="1440" w:hanging="360"/>
    </w:pPr>
  </w:style>
  <w:style w:type="paragraph" w:customStyle="1" w:styleId="InsideAddre">
    <w:name w:val="Inside Addre"/>
    <w:basedOn w:val="Normal"/>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8Char">
    <w:name w:val="Heading 8 Char"/>
    <w:basedOn w:val="DefaultParagraphFont"/>
    <w:link w:val="Heading8"/>
    <w:uiPriority w:val="9"/>
    <w:semiHidden/>
    <w:rsid w:val="00347A18"/>
    <w:rPr>
      <w:i/>
      <w:iCs/>
      <w:sz w:val="24"/>
      <w:szCs w:val="24"/>
    </w:rPr>
  </w:style>
  <w:style w:type="paragraph" w:styleId="BodyText2">
    <w:name w:val="Body Text 2"/>
    <w:basedOn w:val="Normal"/>
    <w:link w:val="BodyText2Char"/>
    <w:uiPriority w:val="99"/>
    <w:rsid w:val="009263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style>
  <w:style w:type="character" w:customStyle="1" w:styleId="BodyText2Char">
    <w:name w:val="Body Text 2 Char"/>
    <w:basedOn w:val="DefaultParagraphFont"/>
    <w:link w:val="BodyText2"/>
    <w:uiPriority w:val="99"/>
    <w:semiHidden/>
    <w:rsid w:val="00347A18"/>
    <w:rPr>
      <w:rFonts w:ascii="Times New Roman" w:hAnsi="Times New Roman" w:cs="Times New Roman"/>
      <w:sz w:val="24"/>
      <w:szCs w:val="24"/>
    </w:rPr>
  </w:style>
  <w:style w:type="character" w:customStyle="1" w:styleId="Heading7Char">
    <w:name w:val="Heading 7 Char"/>
    <w:basedOn w:val="DefaultParagraphFont"/>
    <w:link w:val="Heading7"/>
    <w:uiPriority w:val="9"/>
    <w:semiHidden/>
    <w:rsid w:val="00347A18"/>
    <w:rPr>
      <w:sz w:val="24"/>
      <w:szCs w:val="24"/>
    </w:rPr>
  </w:style>
  <w:style w:type="character" w:customStyle="1" w:styleId="Heading5Char">
    <w:name w:val="Heading 5 Char"/>
    <w:basedOn w:val="DefaultParagraphFont"/>
    <w:link w:val="Heading5"/>
    <w:uiPriority w:val="9"/>
    <w:semiHidden/>
    <w:rsid w:val="0020657E"/>
    <w:rPr>
      <w:b/>
      <w:bCs/>
      <w:i/>
      <w:iCs/>
      <w:sz w:val="26"/>
      <w:szCs w:val="26"/>
    </w:rPr>
  </w:style>
  <w:style w:type="paragraph" w:styleId="BalloonText">
    <w:name w:val="Balloon Text"/>
    <w:basedOn w:val="Normal"/>
    <w:link w:val="BalloonTextChar"/>
    <w:uiPriority w:val="99"/>
    <w:semiHidden/>
    <w:unhideWhenUsed/>
    <w:rsid w:val="00DE1414"/>
    <w:rPr>
      <w:rFonts w:ascii="Tahoma" w:hAnsi="Tahoma" w:cs="Tahoma"/>
      <w:sz w:val="16"/>
      <w:szCs w:val="16"/>
    </w:rPr>
  </w:style>
  <w:style w:type="character" w:customStyle="1" w:styleId="BalloonTextChar">
    <w:name w:val="Balloon Text Char"/>
    <w:basedOn w:val="DefaultParagraphFont"/>
    <w:link w:val="BalloonText"/>
    <w:uiPriority w:val="99"/>
    <w:semiHidden/>
    <w:rsid w:val="00DE1414"/>
    <w:rPr>
      <w:rFonts w:ascii="Tahoma" w:hAnsi="Tahoma" w:cs="Tahoma"/>
      <w:sz w:val="16"/>
      <w:szCs w:val="16"/>
    </w:rPr>
  </w:style>
  <w:style w:type="paragraph" w:styleId="ListParagraph">
    <w:name w:val="List Paragraph"/>
    <w:basedOn w:val="Normal"/>
    <w:uiPriority w:val="34"/>
    <w:qFormat/>
    <w:rsid w:val="00966CEC"/>
    <w:pPr>
      <w:ind w:left="720"/>
      <w:contextualSpacing/>
    </w:pPr>
  </w:style>
  <w:style w:type="character" w:styleId="FollowedHyperlink">
    <w:name w:val="FollowedHyperlink"/>
    <w:basedOn w:val="DefaultParagraphFont"/>
    <w:uiPriority w:val="99"/>
    <w:semiHidden/>
    <w:unhideWhenUsed/>
    <w:rsid w:val="006E3435"/>
    <w:rPr>
      <w:color w:val="800080" w:themeColor="followedHyperlink"/>
      <w:u w:val="single"/>
    </w:rPr>
  </w:style>
  <w:style w:type="paragraph" w:styleId="NormalWeb">
    <w:name w:val="Normal (Web)"/>
    <w:basedOn w:val="Normal"/>
    <w:uiPriority w:val="99"/>
    <w:unhideWhenUsed/>
    <w:rsid w:val="00AC4B8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pPr>
    <w:rPr>
      <w:rFonts w:eastAsia="Times New Roman"/>
    </w:rPr>
  </w:style>
  <w:style w:type="paragraph" w:styleId="Header">
    <w:name w:val="header"/>
    <w:basedOn w:val="Normal"/>
    <w:link w:val="HeaderChar"/>
    <w:uiPriority w:val="99"/>
    <w:unhideWhenUsed/>
    <w:rsid w:val="0079652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796525"/>
    <w:rPr>
      <w:rFonts w:ascii="Times New Roman" w:hAnsi="Times New Roman" w:cs="Times New Roman"/>
      <w:sz w:val="24"/>
      <w:szCs w:val="24"/>
    </w:rPr>
  </w:style>
  <w:style w:type="character" w:customStyle="1" w:styleId="normalreverse21">
    <w:name w:val="normal_reverse21"/>
    <w:basedOn w:val="DefaultParagraphFont"/>
    <w:rsid w:val="00313D3A"/>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4779">
      <w:bodyDiv w:val="1"/>
      <w:marLeft w:val="0"/>
      <w:marRight w:val="0"/>
      <w:marTop w:val="0"/>
      <w:marBottom w:val="0"/>
      <w:divBdr>
        <w:top w:val="none" w:sz="0" w:space="0" w:color="auto"/>
        <w:left w:val="none" w:sz="0" w:space="0" w:color="auto"/>
        <w:bottom w:val="none" w:sz="0" w:space="0" w:color="auto"/>
        <w:right w:val="none" w:sz="0" w:space="0" w:color="auto"/>
      </w:divBdr>
      <w:divsChild>
        <w:div w:id="523902348">
          <w:marLeft w:val="0"/>
          <w:marRight w:val="0"/>
          <w:marTop w:val="0"/>
          <w:marBottom w:val="0"/>
          <w:divBdr>
            <w:top w:val="none" w:sz="0" w:space="0" w:color="auto"/>
            <w:left w:val="none" w:sz="0" w:space="0" w:color="auto"/>
            <w:bottom w:val="none" w:sz="0" w:space="0" w:color="auto"/>
            <w:right w:val="none" w:sz="0" w:space="0" w:color="auto"/>
          </w:divBdr>
          <w:divsChild>
            <w:div w:id="1481770422">
              <w:marLeft w:val="0"/>
              <w:marRight w:val="0"/>
              <w:marTop w:val="0"/>
              <w:marBottom w:val="0"/>
              <w:divBdr>
                <w:top w:val="none" w:sz="0" w:space="0" w:color="auto"/>
                <w:left w:val="single" w:sz="6" w:space="0" w:color="E2E2E2"/>
                <w:bottom w:val="none" w:sz="0" w:space="0" w:color="auto"/>
                <w:right w:val="single" w:sz="6" w:space="0" w:color="E2E2E2"/>
              </w:divBdr>
              <w:divsChild>
                <w:div w:id="89278441">
                  <w:marLeft w:val="0"/>
                  <w:marRight w:val="0"/>
                  <w:marTop w:val="0"/>
                  <w:marBottom w:val="0"/>
                  <w:divBdr>
                    <w:top w:val="none" w:sz="0" w:space="0" w:color="auto"/>
                    <w:left w:val="none" w:sz="0" w:space="0" w:color="auto"/>
                    <w:bottom w:val="none" w:sz="0" w:space="0" w:color="auto"/>
                    <w:right w:val="none" w:sz="0" w:space="0" w:color="auto"/>
                  </w:divBdr>
                  <w:divsChild>
                    <w:div w:id="1551989649">
                      <w:marLeft w:val="0"/>
                      <w:marRight w:val="0"/>
                      <w:marTop w:val="0"/>
                      <w:marBottom w:val="0"/>
                      <w:divBdr>
                        <w:top w:val="none" w:sz="0" w:space="0" w:color="auto"/>
                        <w:left w:val="none" w:sz="0" w:space="0" w:color="auto"/>
                        <w:bottom w:val="none" w:sz="0" w:space="0" w:color="auto"/>
                        <w:right w:val="none" w:sz="0" w:space="0" w:color="auto"/>
                      </w:divBdr>
                      <w:divsChild>
                        <w:div w:id="1573465774">
                          <w:marLeft w:val="0"/>
                          <w:marRight w:val="0"/>
                          <w:marTop w:val="0"/>
                          <w:marBottom w:val="0"/>
                          <w:divBdr>
                            <w:top w:val="none" w:sz="0" w:space="0" w:color="auto"/>
                            <w:left w:val="none" w:sz="0" w:space="0" w:color="auto"/>
                            <w:bottom w:val="none" w:sz="0" w:space="0" w:color="auto"/>
                            <w:right w:val="none" w:sz="0" w:space="0" w:color="auto"/>
                          </w:divBdr>
                          <w:divsChild>
                            <w:div w:id="1983268127">
                              <w:marLeft w:val="0"/>
                              <w:marRight w:val="0"/>
                              <w:marTop w:val="0"/>
                              <w:marBottom w:val="0"/>
                              <w:divBdr>
                                <w:top w:val="single" w:sz="2" w:space="6" w:color="CCCCCC"/>
                                <w:left w:val="single" w:sz="6" w:space="6" w:color="CCCCCC"/>
                                <w:bottom w:val="single" w:sz="6" w:space="6" w:color="CCCCCC"/>
                                <w:right w:val="single" w:sz="6" w:space="6" w:color="CCCCCC"/>
                              </w:divBdr>
                              <w:divsChild>
                                <w:div w:id="11113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331894">
      <w:bodyDiv w:val="1"/>
      <w:marLeft w:val="0"/>
      <w:marRight w:val="0"/>
      <w:marTop w:val="0"/>
      <w:marBottom w:val="0"/>
      <w:divBdr>
        <w:top w:val="none" w:sz="0" w:space="0" w:color="auto"/>
        <w:left w:val="none" w:sz="0" w:space="0" w:color="auto"/>
        <w:bottom w:val="none" w:sz="0" w:space="0" w:color="auto"/>
        <w:right w:val="none" w:sz="0" w:space="0" w:color="auto"/>
      </w:divBdr>
      <w:divsChild>
        <w:div w:id="1653371813">
          <w:marLeft w:val="0"/>
          <w:marRight w:val="0"/>
          <w:marTop w:val="0"/>
          <w:marBottom w:val="0"/>
          <w:divBdr>
            <w:top w:val="none" w:sz="0" w:space="0" w:color="auto"/>
            <w:left w:val="none" w:sz="0" w:space="0" w:color="auto"/>
            <w:bottom w:val="none" w:sz="0" w:space="0" w:color="auto"/>
            <w:right w:val="none" w:sz="0" w:space="0" w:color="auto"/>
          </w:divBdr>
          <w:divsChild>
            <w:div w:id="1876115783">
              <w:marLeft w:val="0"/>
              <w:marRight w:val="0"/>
              <w:marTop w:val="0"/>
              <w:marBottom w:val="0"/>
              <w:divBdr>
                <w:top w:val="none" w:sz="0" w:space="0" w:color="auto"/>
                <w:left w:val="single" w:sz="8" w:space="0" w:color="E2E2E2"/>
                <w:bottom w:val="none" w:sz="0" w:space="0" w:color="auto"/>
                <w:right w:val="single" w:sz="8" w:space="0" w:color="E2E2E2"/>
              </w:divBdr>
              <w:divsChild>
                <w:div w:id="98912054">
                  <w:marLeft w:val="0"/>
                  <w:marRight w:val="0"/>
                  <w:marTop w:val="0"/>
                  <w:marBottom w:val="0"/>
                  <w:divBdr>
                    <w:top w:val="none" w:sz="0" w:space="0" w:color="auto"/>
                    <w:left w:val="none" w:sz="0" w:space="0" w:color="auto"/>
                    <w:bottom w:val="none" w:sz="0" w:space="0" w:color="auto"/>
                    <w:right w:val="none" w:sz="0" w:space="0" w:color="auto"/>
                  </w:divBdr>
                  <w:divsChild>
                    <w:div w:id="13943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8305">
      <w:bodyDiv w:val="1"/>
      <w:marLeft w:val="0"/>
      <w:marRight w:val="0"/>
      <w:marTop w:val="0"/>
      <w:marBottom w:val="0"/>
      <w:divBdr>
        <w:top w:val="none" w:sz="0" w:space="0" w:color="auto"/>
        <w:left w:val="none" w:sz="0" w:space="0" w:color="auto"/>
        <w:bottom w:val="none" w:sz="0" w:space="0" w:color="auto"/>
        <w:right w:val="none" w:sz="0" w:space="0" w:color="auto"/>
      </w:divBdr>
      <w:divsChild>
        <w:div w:id="1931815327">
          <w:marLeft w:val="0"/>
          <w:marRight w:val="0"/>
          <w:marTop w:val="0"/>
          <w:marBottom w:val="0"/>
          <w:divBdr>
            <w:top w:val="none" w:sz="0" w:space="0" w:color="auto"/>
            <w:left w:val="none" w:sz="0" w:space="0" w:color="auto"/>
            <w:bottom w:val="none" w:sz="0" w:space="0" w:color="auto"/>
            <w:right w:val="none" w:sz="0" w:space="0" w:color="auto"/>
          </w:divBdr>
          <w:divsChild>
            <w:div w:id="728958335">
              <w:marLeft w:val="0"/>
              <w:marRight w:val="0"/>
              <w:marTop w:val="0"/>
              <w:marBottom w:val="0"/>
              <w:divBdr>
                <w:top w:val="none" w:sz="0" w:space="0" w:color="auto"/>
                <w:left w:val="single" w:sz="8" w:space="0" w:color="E2E2E2"/>
                <w:bottom w:val="none" w:sz="0" w:space="0" w:color="auto"/>
                <w:right w:val="single" w:sz="8" w:space="0" w:color="E2E2E2"/>
              </w:divBdr>
              <w:divsChild>
                <w:div w:id="701705547">
                  <w:marLeft w:val="0"/>
                  <w:marRight w:val="0"/>
                  <w:marTop w:val="0"/>
                  <w:marBottom w:val="0"/>
                  <w:divBdr>
                    <w:top w:val="none" w:sz="0" w:space="0" w:color="auto"/>
                    <w:left w:val="none" w:sz="0" w:space="0" w:color="auto"/>
                    <w:bottom w:val="none" w:sz="0" w:space="0" w:color="auto"/>
                    <w:right w:val="none" w:sz="0" w:space="0" w:color="auto"/>
                  </w:divBdr>
                  <w:divsChild>
                    <w:div w:id="511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37269">
      <w:bodyDiv w:val="1"/>
      <w:marLeft w:val="0"/>
      <w:marRight w:val="0"/>
      <w:marTop w:val="0"/>
      <w:marBottom w:val="0"/>
      <w:divBdr>
        <w:top w:val="none" w:sz="0" w:space="0" w:color="auto"/>
        <w:left w:val="none" w:sz="0" w:space="0" w:color="auto"/>
        <w:bottom w:val="none" w:sz="0" w:space="0" w:color="auto"/>
        <w:right w:val="none" w:sz="0" w:space="0" w:color="auto"/>
      </w:divBdr>
      <w:divsChild>
        <w:div w:id="1297219910">
          <w:marLeft w:val="480"/>
          <w:marRight w:val="480"/>
          <w:marTop w:val="480"/>
          <w:marBottom w:val="480"/>
          <w:divBdr>
            <w:top w:val="none" w:sz="0" w:space="0" w:color="auto"/>
            <w:left w:val="none" w:sz="0" w:space="0" w:color="auto"/>
            <w:bottom w:val="none" w:sz="0" w:space="0" w:color="auto"/>
            <w:right w:val="none" w:sz="0" w:space="0" w:color="auto"/>
          </w:divBdr>
          <w:divsChild>
            <w:div w:id="1084768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0262955">
      <w:bodyDiv w:val="1"/>
      <w:marLeft w:val="0"/>
      <w:marRight w:val="0"/>
      <w:marTop w:val="0"/>
      <w:marBottom w:val="0"/>
      <w:divBdr>
        <w:top w:val="none" w:sz="0" w:space="0" w:color="auto"/>
        <w:left w:val="none" w:sz="0" w:space="0" w:color="auto"/>
        <w:bottom w:val="none" w:sz="0" w:space="0" w:color="auto"/>
        <w:right w:val="none" w:sz="0" w:space="0" w:color="auto"/>
      </w:divBdr>
      <w:divsChild>
        <w:div w:id="1769033403">
          <w:marLeft w:val="0"/>
          <w:marRight w:val="0"/>
          <w:marTop w:val="0"/>
          <w:marBottom w:val="0"/>
          <w:divBdr>
            <w:top w:val="none" w:sz="0" w:space="0" w:color="auto"/>
            <w:left w:val="none" w:sz="0" w:space="0" w:color="auto"/>
            <w:bottom w:val="none" w:sz="0" w:space="0" w:color="auto"/>
            <w:right w:val="none" w:sz="0" w:space="0" w:color="auto"/>
          </w:divBdr>
          <w:divsChild>
            <w:div w:id="280888573">
              <w:marLeft w:val="0"/>
              <w:marRight w:val="0"/>
              <w:marTop w:val="0"/>
              <w:marBottom w:val="0"/>
              <w:divBdr>
                <w:top w:val="none" w:sz="0" w:space="0" w:color="auto"/>
                <w:left w:val="none" w:sz="0" w:space="0" w:color="auto"/>
                <w:bottom w:val="none" w:sz="0" w:space="0" w:color="auto"/>
                <w:right w:val="none" w:sz="0" w:space="0" w:color="auto"/>
              </w:divBdr>
              <w:divsChild>
                <w:div w:id="1248031802">
                  <w:marLeft w:val="0"/>
                  <w:marRight w:val="0"/>
                  <w:marTop w:val="0"/>
                  <w:marBottom w:val="0"/>
                  <w:divBdr>
                    <w:top w:val="none" w:sz="0" w:space="0" w:color="auto"/>
                    <w:left w:val="none" w:sz="0" w:space="0" w:color="auto"/>
                    <w:bottom w:val="none" w:sz="0" w:space="0" w:color="auto"/>
                    <w:right w:val="none" w:sz="0" w:space="0" w:color="auto"/>
                  </w:divBdr>
                  <w:divsChild>
                    <w:div w:id="1770546625">
                      <w:marLeft w:val="0"/>
                      <w:marRight w:val="0"/>
                      <w:marTop w:val="0"/>
                      <w:marBottom w:val="0"/>
                      <w:divBdr>
                        <w:top w:val="none" w:sz="0" w:space="0" w:color="auto"/>
                        <w:left w:val="none" w:sz="0" w:space="0" w:color="auto"/>
                        <w:bottom w:val="none" w:sz="0" w:space="0" w:color="auto"/>
                        <w:right w:val="none" w:sz="0" w:space="0" w:color="auto"/>
                      </w:divBdr>
                      <w:divsChild>
                        <w:div w:id="542329944">
                          <w:marLeft w:val="0"/>
                          <w:marRight w:val="0"/>
                          <w:marTop w:val="0"/>
                          <w:marBottom w:val="0"/>
                          <w:divBdr>
                            <w:top w:val="none" w:sz="0" w:space="0" w:color="auto"/>
                            <w:left w:val="none" w:sz="0" w:space="0" w:color="auto"/>
                            <w:bottom w:val="none" w:sz="0" w:space="0" w:color="auto"/>
                            <w:right w:val="none" w:sz="0" w:space="0" w:color="auto"/>
                          </w:divBdr>
                          <w:divsChild>
                            <w:div w:id="1775510955">
                              <w:marLeft w:val="0"/>
                              <w:marRight w:val="0"/>
                              <w:marTop w:val="0"/>
                              <w:marBottom w:val="0"/>
                              <w:divBdr>
                                <w:top w:val="none" w:sz="0" w:space="0" w:color="auto"/>
                                <w:left w:val="none" w:sz="0" w:space="0" w:color="auto"/>
                                <w:bottom w:val="none" w:sz="0" w:space="0" w:color="auto"/>
                                <w:right w:val="none" w:sz="0" w:space="0" w:color="auto"/>
                              </w:divBdr>
                              <w:divsChild>
                                <w:div w:id="977880572">
                                  <w:marLeft w:val="0"/>
                                  <w:marRight w:val="0"/>
                                  <w:marTop w:val="0"/>
                                  <w:marBottom w:val="0"/>
                                  <w:divBdr>
                                    <w:top w:val="none" w:sz="0" w:space="0" w:color="auto"/>
                                    <w:left w:val="none" w:sz="0" w:space="0" w:color="auto"/>
                                    <w:bottom w:val="none" w:sz="0" w:space="0" w:color="auto"/>
                                    <w:right w:val="none" w:sz="0" w:space="0" w:color="auto"/>
                                  </w:divBdr>
                                  <w:divsChild>
                                    <w:div w:id="1017271987">
                                      <w:marLeft w:val="0"/>
                                      <w:marRight w:val="0"/>
                                      <w:marTop w:val="0"/>
                                      <w:marBottom w:val="0"/>
                                      <w:divBdr>
                                        <w:top w:val="none" w:sz="0" w:space="0" w:color="auto"/>
                                        <w:left w:val="none" w:sz="0" w:space="0" w:color="auto"/>
                                        <w:bottom w:val="none" w:sz="0" w:space="0" w:color="auto"/>
                                        <w:right w:val="none" w:sz="0" w:space="0" w:color="auto"/>
                                      </w:divBdr>
                                      <w:divsChild>
                                        <w:div w:id="119615466">
                                          <w:marLeft w:val="0"/>
                                          <w:marRight w:val="0"/>
                                          <w:marTop w:val="0"/>
                                          <w:marBottom w:val="0"/>
                                          <w:divBdr>
                                            <w:top w:val="none" w:sz="0" w:space="0" w:color="auto"/>
                                            <w:left w:val="none" w:sz="0" w:space="0" w:color="auto"/>
                                            <w:bottom w:val="none" w:sz="0" w:space="0" w:color="auto"/>
                                            <w:right w:val="none" w:sz="0" w:space="0" w:color="auto"/>
                                          </w:divBdr>
                                          <w:divsChild>
                                            <w:div w:id="1411198586">
                                              <w:marLeft w:val="0"/>
                                              <w:marRight w:val="0"/>
                                              <w:marTop w:val="0"/>
                                              <w:marBottom w:val="0"/>
                                              <w:divBdr>
                                                <w:top w:val="none" w:sz="0" w:space="0" w:color="auto"/>
                                                <w:left w:val="none" w:sz="0" w:space="0" w:color="auto"/>
                                                <w:bottom w:val="none" w:sz="0" w:space="0" w:color="auto"/>
                                                <w:right w:val="none" w:sz="0" w:space="0" w:color="auto"/>
                                              </w:divBdr>
                                              <w:divsChild>
                                                <w:div w:id="10616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nydma1@jhu.edu" TargetMode="External"/><Relationship Id="rId18" Type="http://schemas.openxmlformats.org/officeDocument/2006/relationships/hyperlink" Target="mailto:ladytee@jhu.edu" TargetMode="External"/><Relationship Id="rId26" Type="http://schemas.openxmlformats.org/officeDocument/2006/relationships/hyperlink" Target="http://www.theaosa.org" TargetMode="External"/><Relationship Id="rId3" Type="http://schemas.openxmlformats.org/officeDocument/2006/relationships/styles" Target="styles.xml"/><Relationship Id="rId21" Type="http://schemas.openxmlformats.org/officeDocument/2006/relationships/hyperlink" Target="http://www.opted.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drosco1@jhu.edu" TargetMode="External"/><Relationship Id="rId17" Type="http://schemas.openxmlformats.org/officeDocument/2006/relationships/hyperlink" Target="mailto:ckrause@jhu.edu" TargetMode="External"/><Relationship Id="rId25" Type="http://schemas.openxmlformats.org/officeDocument/2006/relationships/hyperlink" Target="http://www.aoa.org" TargetMode="External"/><Relationship Id="rId33" Type="http://schemas.openxmlformats.org/officeDocument/2006/relationships/hyperlink" Target="http://web.jhu.edu/prepro/health/cooperative_programs.html" TargetMode="External"/><Relationship Id="rId2" Type="http://schemas.openxmlformats.org/officeDocument/2006/relationships/numbering" Target="numbering.xml"/><Relationship Id="rId16" Type="http://schemas.openxmlformats.org/officeDocument/2006/relationships/hyperlink" Target="mailto:decker@jhu.edu" TargetMode="External"/><Relationship Id="rId20" Type="http://schemas.openxmlformats.org/officeDocument/2006/relationships/hyperlink" Target="http://www.optomcas.org" TargetMode="External"/><Relationship Id="rId29" Type="http://schemas.openxmlformats.org/officeDocument/2006/relationships/hyperlink" Target="http://www.jhu.edu/~advising/scholarships/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verrie1@jhu.edu" TargetMode="External"/><Relationship Id="rId24" Type="http://schemas.openxmlformats.org/officeDocument/2006/relationships/hyperlink" Target="https://www.ada.org/oat/index.htm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eb.jhu.edu/prepro" TargetMode="External"/><Relationship Id="rId23" Type="http://schemas.openxmlformats.org/officeDocument/2006/relationships/hyperlink" Target="http://www.optomcas.org" TargetMode="External"/><Relationship Id="rId28" Type="http://schemas.openxmlformats.org/officeDocument/2006/relationships/hyperlink" Target="http://www.jhu.edu/~careers" TargetMode="External"/><Relationship Id="rId10" Type="http://schemas.openxmlformats.org/officeDocument/2006/relationships/hyperlink" Target="http://web.jhu.edu/prepro" TargetMode="External"/><Relationship Id="rId19" Type="http://schemas.openxmlformats.org/officeDocument/2006/relationships/hyperlink" Target="http://web.jhu.edu/prepro/health/cooperative_programs.html" TargetMode="External"/><Relationship Id="rId31" Type="http://schemas.openxmlformats.org/officeDocument/2006/relationships/hyperlink" Target="http://www.staffordloa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cruit@jhu.edu" TargetMode="External"/><Relationship Id="rId22" Type="http://schemas.openxmlformats.org/officeDocument/2006/relationships/hyperlink" Target="http://www.opted.org/i4a/pages/index.cfm?pageid=3351" TargetMode="External"/><Relationship Id="rId27" Type="http://schemas.openxmlformats.org/officeDocument/2006/relationships/hyperlink" Target="http://www.hrsa.gov" TargetMode="External"/><Relationship Id="rId30" Type="http://schemas.openxmlformats.org/officeDocument/2006/relationships/hyperlink" Target="http://www.fafsa.ed.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EA09B-2553-449B-BCC2-EE6E3FAA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10</Pages>
  <Words>2412</Words>
  <Characters>16372</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kcruit1</dc:creator>
  <cp:lastModifiedBy>admin</cp:lastModifiedBy>
  <cp:revision>27</cp:revision>
  <cp:lastPrinted>2012-08-17T16:20:00Z</cp:lastPrinted>
  <dcterms:created xsi:type="dcterms:W3CDTF">2012-08-14T14:22:00Z</dcterms:created>
  <dcterms:modified xsi:type="dcterms:W3CDTF">2012-09-17T14:41:00Z</dcterms:modified>
</cp:coreProperties>
</file>